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3BF9" w:rsidRDefault="00293BF9" w:rsidP="00293BF9">
      <w:pPr>
        <w:rPr>
          <w:rFonts w:ascii="Century Gothic" w:hAnsi="Century Gothic"/>
        </w:rPr>
      </w:pPr>
    </w:p>
    <w:p w:rsidR="00293BF9" w:rsidRPr="00976171" w:rsidRDefault="00293BF9" w:rsidP="00293BF9">
      <w:pPr>
        <w:pStyle w:val="Testodelblocco"/>
        <w:ind w:right="-326"/>
        <w:jc w:val="right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976171">
        <w:rPr>
          <w:rFonts w:ascii="Century Gothic" w:hAnsi="Century Gothic"/>
          <w:sz w:val="22"/>
          <w:szCs w:val="22"/>
        </w:rPr>
        <w:t>AL DIRETTORE GENERALE</w:t>
      </w:r>
    </w:p>
    <w:p w:rsidR="00293BF9" w:rsidRPr="00976171" w:rsidRDefault="00293BF9" w:rsidP="00293BF9">
      <w:pPr>
        <w:pStyle w:val="Testodelblocco"/>
        <w:ind w:right="-326"/>
        <w:jc w:val="right"/>
        <w:rPr>
          <w:rFonts w:ascii="Century Gothic" w:hAnsi="Century Gothic"/>
          <w:bCs/>
          <w:sz w:val="22"/>
          <w:szCs w:val="22"/>
        </w:rPr>
      </w:pPr>
      <w:r w:rsidRPr="00976171">
        <w:rPr>
          <w:rFonts w:ascii="Century Gothic" w:hAnsi="Century Gothic"/>
          <w:bCs/>
          <w:sz w:val="22"/>
          <w:szCs w:val="22"/>
        </w:rPr>
        <w:t>ASST DI PAVIA</w:t>
      </w:r>
    </w:p>
    <w:p w:rsidR="00293BF9" w:rsidRDefault="00293BF9" w:rsidP="00293BF9">
      <w:pPr>
        <w:pStyle w:val="Testodelblocco"/>
        <w:ind w:right="-326"/>
        <w:jc w:val="right"/>
        <w:rPr>
          <w:rFonts w:ascii="Century Gothic" w:hAnsi="Century Gothic"/>
        </w:rPr>
      </w:pPr>
    </w:p>
    <w:p w:rsidR="00293BF9" w:rsidRDefault="00293BF9" w:rsidP="00293BF9">
      <w:pPr>
        <w:pStyle w:val="Testodelblocco"/>
        <w:ind w:right="-326"/>
        <w:jc w:val="right"/>
        <w:rPr>
          <w:rFonts w:ascii="Century Gothic" w:hAnsi="Century Gothic"/>
        </w:rPr>
      </w:pPr>
    </w:p>
    <w:p w:rsidR="00293BF9" w:rsidRDefault="00293BF9" w:rsidP="00293BF9">
      <w:pPr>
        <w:pStyle w:val="Titolo4"/>
        <w:pBdr>
          <w:left w:val="single" w:sz="4" w:space="0" w:color="auto"/>
        </w:pBdr>
        <w:ind w:left="14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ISTANZA DI AMMISSIONE AVVISO PUBBLICO PER STRUTTURA COMPLESSA</w:t>
      </w:r>
    </w:p>
    <w:p w:rsidR="00293BF9" w:rsidRDefault="00293BF9" w:rsidP="00293BF9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293BF9" w:rsidRDefault="00293BF9" w:rsidP="00293BF9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293BF9" w:rsidRDefault="00293BF9" w:rsidP="00293BF9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..I…</w:t>
      </w:r>
      <w:proofErr w:type="spellStart"/>
      <w:r>
        <w:rPr>
          <w:rFonts w:ascii="Century Gothic" w:hAnsi="Century Gothic"/>
        </w:rPr>
        <w:t>sottoscritt</w:t>
      </w:r>
      <w:proofErr w:type="spellEnd"/>
      <w:r>
        <w:rPr>
          <w:rFonts w:ascii="Century Gothic" w:hAnsi="Century Gothic"/>
        </w:rPr>
        <w:t>…………………………………..…………</w:t>
      </w:r>
      <w:r w:rsidR="00095B78">
        <w:rPr>
          <w:rFonts w:ascii="Century Gothic" w:hAnsi="Century Gothic"/>
        </w:rPr>
        <w:t>…</w:t>
      </w:r>
      <w:r>
        <w:rPr>
          <w:rFonts w:ascii="Century Gothic" w:hAnsi="Century Gothic"/>
        </w:rPr>
        <w:t>………………….nato/a a..………………….………………</w:t>
      </w:r>
    </w:p>
    <w:p w:rsidR="00293BF9" w:rsidRDefault="00293BF9" w:rsidP="00293BF9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293BF9" w:rsidRDefault="00293BF9" w:rsidP="00293BF9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il…………</w:t>
      </w:r>
      <w:r w:rsidR="00095B78">
        <w:rPr>
          <w:rFonts w:ascii="Century Gothic" w:hAnsi="Century Gothic"/>
        </w:rPr>
        <w:t>….</w:t>
      </w:r>
      <w:r>
        <w:rPr>
          <w:rFonts w:ascii="Century Gothic" w:hAnsi="Century Gothic"/>
        </w:rPr>
        <w:t xml:space="preserve">………………e residente in……………………………………………..……………………. </w:t>
      </w:r>
      <w:proofErr w:type="spellStart"/>
      <w:r>
        <w:rPr>
          <w:rFonts w:ascii="Century Gothic" w:hAnsi="Century Gothic"/>
        </w:rPr>
        <w:t>prov</w:t>
      </w:r>
      <w:proofErr w:type="spellEnd"/>
      <w:r>
        <w:rPr>
          <w:rFonts w:ascii="Century Gothic" w:hAnsi="Century Gothic"/>
        </w:rPr>
        <w:t>. ….……</w:t>
      </w:r>
    </w:p>
    <w:p w:rsidR="00293BF9" w:rsidRDefault="00293BF9" w:rsidP="00293BF9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293BF9" w:rsidRDefault="00293BF9" w:rsidP="00293BF9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via …………………………………………</w:t>
      </w:r>
      <w:r w:rsidR="00095B78">
        <w:rPr>
          <w:rFonts w:ascii="Century Gothic" w:hAnsi="Century Gothic"/>
        </w:rPr>
        <w:t>..</w:t>
      </w:r>
      <w:r>
        <w:rPr>
          <w:rFonts w:ascii="Century Gothic" w:hAnsi="Century Gothic"/>
        </w:rPr>
        <w:t xml:space="preserve">……………………………………………… n ……….… </w:t>
      </w:r>
      <w:proofErr w:type="spellStart"/>
      <w:r>
        <w:rPr>
          <w:rFonts w:ascii="Century Gothic" w:hAnsi="Century Gothic"/>
        </w:rPr>
        <w:t>c.a.p</w:t>
      </w:r>
      <w:proofErr w:type="spellEnd"/>
      <w:r>
        <w:rPr>
          <w:rFonts w:ascii="Century Gothic" w:hAnsi="Century Gothic"/>
        </w:rPr>
        <w:t xml:space="preserve">  …………….</w:t>
      </w:r>
    </w:p>
    <w:p w:rsidR="00293BF9" w:rsidRDefault="00293BF9" w:rsidP="00293BF9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293BF9" w:rsidRDefault="00293BF9" w:rsidP="00293BF9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codice fiscale …………………………</w:t>
      </w:r>
      <w:r w:rsidR="00095B78">
        <w:rPr>
          <w:rFonts w:ascii="Century Gothic" w:hAnsi="Century Gothic"/>
        </w:rPr>
        <w:t>…………………………………………………………….</w:t>
      </w:r>
      <w:r>
        <w:rPr>
          <w:rFonts w:ascii="Century Gothic" w:hAnsi="Century Gothic"/>
        </w:rPr>
        <w:t>…………………………</w:t>
      </w:r>
    </w:p>
    <w:p w:rsidR="00293BF9" w:rsidRDefault="00293BF9" w:rsidP="00293BF9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293BF9" w:rsidRDefault="00293BF9" w:rsidP="00293BF9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cellulare…………………………………... telefono fisso……………………..e-mail………</w:t>
      </w:r>
      <w:r w:rsidR="00095B78">
        <w:rPr>
          <w:rFonts w:ascii="Century Gothic" w:hAnsi="Century Gothic"/>
        </w:rPr>
        <w:t>.</w:t>
      </w:r>
      <w:r>
        <w:rPr>
          <w:rFonts w:ascii="Century Gothic" w:hAnsi="Century Gothic"/>
        </w:rPr>
        <w:t>……………………………</w:t>
      </w:r>
    </w:p>
    <w:p w:rsidR="00293BF9" w:rsidRDefault="00293BF9" w:rsidP="00293BF9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293BF9" w:rsidRDefault="00293BF9" w:rsidP="00293BF9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PEC……………………………………</w:t>
      </w:r>
      <w:r w:rsidR="00095B78">
        <w:rPr>
          <w:rFonts w:ascii="Century Gothic" w:hAnsi="Century Gothic"/>
        </w:rPr>
        <w:t>…………………………………………………………………………</w:t>
      </w:r>
      <w:r>
        <w:rPr>
          <w:rFonts w:ascii="Century Gothic" w:hAnsi="Century Gothic"/>
        </w:rPr>
        <w:t>………………..</w:t>
      </w:r>
    </w:p>
    <w:p w:rsidR="00293BF9" w:rsidRDefault="00293BF9" w:rsidP="00293BF9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293BF9" w:rsidRDefault="00293BF9" w:rsidP="00293BF9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293BF9" w:rsidRDefault="00293BF9" w:rsidP="00293BF9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chiede di partecipare all’avviso pubblico per Direttore di Struttura Complessa di:</w:t>
      </w:r>
    </w:p>
    <w:p w:rsidR="00293BF9" w:rsidRDefault="00293BF9" w:rsidP="00293BF9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293BF9" w:rsidRDefault="00293BF9" w:rsidP="00293BF9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………………………………………………………………………………</w:t>
      </w:r>
      <w:r w:rsidR="00095B78">
        <w:rPr>
          <w:rFonts w:ascii="Century Gothic" w:hAnsi="Century Gothic"/>
        </w:rPr>
        <w:t>…...</w:t>
      </w:r>
      <w:r>
        <w:rPr>
          <w:rFonts w:ascii="Century Gothic" w:hAnsi="Century Gothic"/>
        </w:rPr>
        <w:t>……………………………………………….</w:t>
      </w:r>
    </w:p>
    <w:p w:rsidR="00293BF9" w:rsidRDefault="00293BF9" w:rsidP="00293BF9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293BF9" w:rsidRDefault="00293BF9" w:rsidP="00293BF9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Consapevole della responsabilità penale in cui potrò incorrere in caso di dichiarazione mendace o esibizione di atto falso, puniti ai sensi del codice penale e delle leggi speciali in materia (art.76, DPR 28.12.2000, n.445), dichiaro sotto la mia propria responsabilità e anche ai fini dell’autocertificazione dei titoli e dei requisiti previsti:</w:t>
      </w:r>
    </w:p>
    <w:p w:rsidR="00293BF9" w:rsidRDefault="00293BF9" w:rsidP="00293BF9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293BF9" w:rsidRDefault="00293BF9" w:rsidP="00293BF9">
      <w:pPr>
        <w:ind w:left="180" w:right="-289" w:hanging="360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1)</w:t>
      </w:r>
      <w:r>
        <w:rPr>
          <w:rFonts w:ascii="Century Gothic" w:hAnsi="Century Gothic"/>
        </w:rPr>
        <w:tab/>
        <w:t>di essere in possesso della cittadinanza italiana, (ovvero di avere la cittadinanza in uno dei Paesi degli Stati membri dell’Unione Europea);</w:t>
      </w:r>
    </w:p>
    <w:p w:rsidR="00293BF9" w:rsidRDefault="00293BF9" w:rsidP="00293BF9">
      <w:pPr>
        <w:tabs>
          <w:tab w:val="left" w:pos="180"/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ab/>
        <w:t>oppure</w:t>
      </w:r>
    </w:p>
    <w:p w:rsidR="00293BF9" w:rsidRDefault="00293BF9" w:rsidP="00293BF9">
      <w:pPr>
        <w:tabs>
          <w:tab w:val="left" w:pos="180"/>
          <w:tab w:val="left" w:pos="1560"/>
        </w:tabs>
        <w:ind w:left="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di essere in possesso del seguente requisito previsto dall’art.7 della legge n.97/2013:</w:t>
      </w:r>
    </w:p>
    <w:p w:rsidR="00293BF9" w:rsidRDefault="00293BF9" w:rsidP="00293BF9">
      <w:pPr>
        <w:tabs>
          <w:tab w:val="left" w:pos="1560"/>
        </w:tabs>
        <w:ind w:left="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</w:t>
      </w:r>
      <w:r w:rsidR="00095B78">
        <w:rPr>
          <w:rFonts w:ascii="Century Gothic" w:hAnsi="Century Gothic"/>
        </w:rPr>
        <w:t>…………</w:t>
      </w:r>
      <w:r>
        <w:rPr>
          <w:rFonts w:ascii="Century Gothic" w:hAnsi="Century Gothic"/>
        </w:rPr>
        <w:t>…………………………………..</w:t>
      </w:r>
    </w:p>
    <w:p w:rsidR="00293BF9" w:rsidRDefault="00293BF9" w:rsidP="00293BF9">
      <w:pPr>
        <w:tabs>
          <w:tab w:val="left" w:pos="1560"/>
        </w:tabs>
        <w:ind w:left="180" w:right="-289"/>
        <w:jc w:val="both"/>
        <w:outlineLvl w:val="0"/>
        <w:rPr>
          <w:rFonts w:ascii="Century Gothic" w:hAnsi="Century Gothic"/>
        </w:rPr>
      </w:pPr>
    </w:p>
    <w:p w:rsidR="00293BF9" w:rsidRDefault="00293BF9" w:rsidP="00293BF9">
      <w:pPr>
        <w:ind w:left="180" w:right="-289" w:hanging="360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2)</w:t>
      </w:r>
      <w:r>
        <w:rPr>
          <w:rFonts w:ascii="Century Gothic" w:hAnsi="Century Gothic"/>
        </w:rPr>
        <w:tab/>
        <w:t>di risultare iscritto nella liste elettorali del Comune di ………</w:t>
      </w:r>
      <w:r w:rsidR="00095B78">
        <w:rPr>
          <w:rFonts w:ascii="Century Gothic" w:hAnsi="Century Gothic"/>
        </w:rPr>
        <w:t>……….</w:t>
      </w:r>
      <w:r>
        <w:rPr>
          <w:rFonts w:ascii="Century Gothic" w:hAnsi="Century Gothic"/>
        </w:rPr>
        <w:t xml:space="preserve">…….…………………………..……(…..) </w:t>
      </w:r>
    </w:p>
    <w:p w:rsidR="00293BF9" w:rsidRDefault="00293BF9" w:rsidP="00293BF9">
      <w:pPr>
        <w:tabs>
          <w:tab w:val="left" w:pos="1560"/>
        </w:tabs>
        <w:ind w:left="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ovvero di non essere iscritto nelle liste elettorali o di essere cancellato dalle liste del Comune di……………………..(…) per i seguenti motivi………………</w:t>
      </w:r>
      <w:r w:rsidR="00095B78">
        <w:rPr>
          <w:rFonts w:ascii="Century Gothic" w:hAnsi="Century Gothic"/>
        </w:rPr>
        <w:t>……..</w:t>
      </w:r>
      <w:r>
        <w:rPr>
          <w:rFonts w:ascii="Century Gothic" w:hAnsi="Century Gothic"/>
        </w:rPr>
        <w:t>…………………………………………………</w:t>
      </w:r>
    </w:p>
    <w:p w:rsidR="00293BF9" w:rsidRDefault="00293BF9" w:rsidP="00293BF9">
      <w:pPr>
        <w:tabs>
          <w:tab w:val="left" w:pos="1560"/>
        </w:tabs>
        <w:ind w:left="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(per i cittadini residenti in uno dei Paesi degli Stati dell’Unione Europea il candidato deve dichiarare di essere in possesso dei diritti civili e politici anche nello Stato di appartenenza o di provenienza ed avere adeguata conoscenza della lingua italiana);</w:t>
      </w:r>
    </w:p>
    <w:p w:rsidR="00293BF9" w:rsidRDefault="00293BF9" w:rsidP="00293BF9">
      <w:pPr>
        <w:tabs>
          <w:tab w:val="left" w:pos="1560"/>
        </w:tabs>
        <w:ind w:left="180" w:right="-289"/>
        <w:jc w:val="both"/>
        <w:outlineLvl w:val="0"/>
        <w:rPr>
          <w:rFonts w:ascii="Century Gothic" w:hAnsi="Century Gothic"/>
        </w:rPr>
      </w:pPr>
    </w:p>
    <w:p w:rsidR="00BD6637" w:rsidRPr="00BD6637" w:rsidRDefault="00293BF9" w:rsidP="00BD6637">
      <w:pPr>
        <w:ind w:left="180" w:right="-289" w:hanging="360"/>
        <w:jc w:val="both"/>
        <w:outlineLvl w:val="0"/>
        <w:rPr>
          <w:rFonts w:ascii="Century Gothic" w:hAnsi="Century Gothic"/>
        </w:rPr>
      </w:pPr>
      <w:r w:rsidRPr="00BD6637">
        <w:rPr>
          <w:rFonts w:ascii="Century Gothic" w:hAnsi="Century Gothic"/>
        </w:rPr>
        <w:t>3)</w:t>
      </w:r>
      <w:r w:rsidRPr="00BD6637">
        <w:rPr>
          <w:rFonts w:ascii="Century Gothic" w:hAnsi="Century Gothic"/>
        </w:rPr>
        <w:tab/>
      </w:r>
      <w:r w:rsidR="00BD6637" w:rsidRPr="00BD6637">
        <w:rPr>
          <w:rFonts w:ascii="Century Gothic" w:hAnsi="Century Gothic"/>
        </w:rPr>
        <w:t xml:space="preserve">di non aver riportato condanne penali, nonché di non essere destinatario di provvedimenti di applicazione di misure di prevenzione, di decisioni civili e di provvedimenti amministrativi iscritti nel casellario giudiziale, ai sensi della vigente normativa; </w:t>
      </w:r>
    </w:p>
    <w:p w:rsidR="007353C2" w:rsidRDefault="00BD6637" w:rsidP="00BD6637">
      <w:pPr>
        <w:ind w:left="180" w:right="-289"/>
        <w:jc w:val="both"/>
        <w:outlineLvl w:val="0"/>
        <w:rPr>
          <w:rFonts w:ascii="Century Gothic" w:hAnsi="Century Gothic"/>
        </w:rPr>
      </w:pPr>
      <w:r w:rsidRPr="00BD6637">
        <w:rPr>
          <w:rFonts w:ascii="Century Gothic" w:hAnsi="Century Gothic"/>
        </w:rPr>
        <w:t>di aver riportato le seguenti condanne penali (indicare ogni condanna ad esclusione di quelle elencate all’art. 24, co. 1 e all’art. 28, co. 7, del D.P.R. 14 novembre 2002, n. 313</w:t>
      </w:r>
      <w:r w:rsidR="007353C2">
        <w:rPr>
          <w:rFonts w:ascii="Century Gothic" w:hAnsi="Century Gothic"/>
        </w:rPr>
        <w:t>,</w:t>
      </w:r>
      <w:r w:rsidRPr="00BD6637">
        <w:rPr>
          <w:rFonts w:ascii="Century Gothic" w:hAnsi="Century Gothic"/>
        </w:rPr>
        <w:t xml:space="preserve"> </w:t>
      </w:r>
      <w:r w:rsidR="007353C2" w:rsidRPr="007353C2">
        <w:rPr>
          <w:rFonts w:ascii="Century Gothic" w:hAnsi="Century Gothic"/>
        </w:rPr>
        <w:t>in particolare:</w:t>
      </w:r>
    </w:p>
    <w:p w:rsidR="007353C2" w:rsidRPr="00396361" w:rsidRDefault="007353C2" w:rsidP="00396361">
      <w:pPr>
        <w:ind w:left="284" w:right="-289" w:hanging="104"/>
        <w:jc w:val="both"/>
        <w:outlineLvl w:val="0"/>
        <w:rPr>
          <w:rFonts w:ascii="Century Gothic" w:hAnsi="Century Gothic"/>
          <w:sz w:val="16"/>
        </w:rPr>
      </w:pPr>
      <w:r w:rsidRPr="00396361">
        <w:rPr>
          <w:rFonts w:ascii="Century Gothic" w:hAnsi="Century Gothic"/>
          <w:sz w:val="16"/>
        </w:rPr>
        <w:t>- condanne per contravvenzioni punibili con la sola pena dell’ammenda e condanne per reati</w:t>
      </w:r>
      <w:r w:rsidR="00396361">
        <w:rPr>
          <w:rFonts w:ascii="Century Gothic" w:hAnsi="Century Gothic"/>
          <w:sz w:val="16"/>
        </w:rPr>
        <w:t xml:space="preserve"> </w:t>
      </w:r>
      <w:r w:rsidRPr="00396361">
        <w:rPr>
          <w:rFonts w:ascii="Century Gothic" w:hAnsi="Century Gothic"/>
          <w:sz w:val="16"/>
        </w:rPr>
        <w:t>estinti a norma dell'art. 167, comma 1, del codice penale (Estinzione del reato a seguito di sospensione condizionale della pena);</w:t>
      </w:r>
    </w:p>
    <w:p w:rsidR="007353C2" w:rsidRPr="00396361" w:rsidRDefault="007353C2" w:rsidP="00396361">
      <w:pPr>
        <w:ind w:left="284" w:right="-289" w:hanging="104"/>
        <w:jc w:val="both"/>
        <w:outlineLvl w:val="0"/>
        <w:rPr>
          <w:rFonts w:ascii="Century Gothic" w:hAnsi="Century Gothic"/>
          <w:sz w:val="16"/>
        </w:rPr>
      </w:pPr>
      <w:r w:rsidRPr="00396361">
        <w:rPr>
          <w:rFonts w:ascii="Century Gothic" w:hAnsi="Century Gothic"/>
          <w:sz w:val="16"/>
        </w:rPr>
        <w:t>- condanne per le quali è stato ordinato che non si faccia menzione nel certificato a norma dell'art. 175 del codice penale (Non menzione della condanna nel certificato del casellario giudiziale), purché il beneficio non sia stato revocato;</w:t>
      </w:r>
    </w:p>
    <w:p w:rsidR="007353C2" w:rsidRPr="00396361" w:rsidRDefault="007353C2" w:rsidP="00396361">
      <w:pPr>
        <w:ind w:left="284" w:right="-289" w:hanging="104"/>
        <w:jc w:val="both"/>
        <w:outlineLvl w:val="0"/>
        <w:rPr>
          <w:rFonts w:ascii="Century Gothic" w:hAnsi="Century Gothic"/>
          <w:sz w:val="16"/>
        </w:rPr>
      </w:pPr>
      <w:r w:rsidRPr="00396361">
        <w:rPr>
          <w:rFonts w:ascii="Century Gothic" w:hAnsi="Century Gothic"/>
          <w:sz w:val="16"/>
        </w:rPr>
        <w:t>- condanne per i reati per i quali si è verificata la causa speciale di estinzione prevista dall'articolo 556 del codice penale (Se il matrimonio, contratto precedentemente dal bigamo, è dichiarato nullo, ovvero è annullato il secondo matrimonio per causa diversa dalla bigamia, il reato di bigamia è estinto, anche rispetto a coloro che sono concorsi nel reato, e, se vi è stata condanna, ne cessano l'esecuzione e gli effetti penali);</w:t>
      </w:r>
    </w:p>
    <w:p w:rsidR="007353C2" w:rsidRPr="00396361" w:rsidRDefault="007353C2" w:rsidP="00396361">
      <w:pPr>
        <w:ind w:left="284" w:right="-289" w:hanging="104"/>
        <w:jc w:val="both"/>
        <w:outlineLvl w:val="0"/>
        <w:rPr>
          <w:rFonts w:ascii="Century Gothic" w:hAnsi="Century Gothic"/>
          <w:sz w:val="16"/>
        </w:rPr>
      </w:pPr>
      <w:r w:rsidRPr="00396361">
        <w:rPr>
          <w:rFonts w:ascii="Century Gothic" w:hAnsi="Century Gothic"/>
          <w:sz w:val="16"/>
        </w:rPr>
        <w:t>-</w:t>
      </w:r>
      <w:r w:rsidR="00396361">
        <w:rPr>
          <w:rFonts w:ascii="Century Gothic" w:hAnsi="Century Gothic"/>
          <w:sz w:val="16"/>
        </w:rPr>
        <w:tab/>
      </w:r>
      <w:r w:rsidRPr="00396361">
        <w:rPr>
          <w:rFonts w:ascii="Century Gothic" w:hAnsi="Century Gothic"/>
          <w:sz w:val="16"/>
        </w:rPr>
        <w:t>condanne in relazione alle quali è stata definitivamente applicata l'amnistia e a quelle per le quali è stata dichiarata la riabilitazione, senza che questa sia stata in seguito revocata;</w:t>
      </w:r>
    </w:p>
    <w:p w:rsidR="007353C2" w:rsidRPr="00396361" w:rsidRDefault="007353C2" w:rsidP="00396361">
      <w:pPr>
        <w:ind w:left="284" w:right="-289" w:hanging="104"/>
        <w:jc w:val="both"/>
        <w:outlineLvl w:val="0"/>
        <w:rPr>
          <w:rFonts w:ascii="Century Gothic" w:hAnsi="Century Gothic"/>
          <w:sz w:val="16"/>
        </w:rPr>
      </w:pPr>
      <w:r w:rsidRPr="00396361">
        <w:rPr>
          <w:rFonts w:ascii="Century Gothic" w:hAnsi="Century Gothic"/>
          <w:sz w:val="16"/>
        </w:rPr>
        <w:t>-</w:t>
      </w:r>
      <w:r w:rsidR="00396361">
        <w:rPr>
          <w:rFonts w:ascii="Century Gothic" w:hAnsi="Century Gothic"/>
          <w:sz w:val="16"/>
        </w:rPr>
        <w:tab/>
      </w:r>
      <w:r w:rsidRPr="00396361">
        <w:rPr>
          <w:rFonts w:ascii="Century Gothic" w:hAnsi="Century Gothic"/>
          <w:sz w:val="16"/>
        </w:rPr>
        <w:t>condanne per fatti che la legge ha cessato di considerare come reati;</w:t>
      </w:r>
    </w:p>
    <w:p w:rsidR="007353C2" w:rsidRPr="00396361" w:rsidRDefault="007353C2" w:rsidP="00396361">
      <w:pPr>
        <w:ind w:left="284" w:right="-289" w:hanging="104"/>
        <w:jc w:val="both"/>
        <w:outlineLvl w:val="0"/>
        <w:rPr>
          <w:rFonts w:ascii="Century Gothic" w:hAnsi="Century Gothic"/>
          <w:sz w:val="16"/>
        </w:rPr>
      </w:pPr>
      <w:r w:rsidRPr="00396361">
        <w:rPr>
          <w:rFonts w:ascii="Century Gothic" w:hAnsi="Century Gothic"/>
          <w:sz w:val="16"/>
        </w:rPr>
        <w:t xml:space="preserve">- condanne irrogate secondo quanto previsto dall'articolo 445 del c.p.p. (Effetti dell’applicazione della pena su richiesta, cd. patteggiamento), quando la pena irrogata non superi i due anni di pena detentiva soli o congiunti a pena pecuniaria, </w:t>
      </w:r>
    </w:p>
    <w:p w:rsidR="007353C2" w:rsidRPr="00396361" w:rsidRDefault="007353C2" w:rsidP="00396361">
      <w:pPr>
        <w:ind w:left="284" w:right="-289" w:hanging="104"/>
        <w:jc w:val="both"/>
        <w:outlineLvl w:val="0"/>
        <w:rPr>
          <w:rFonts w:ascii="Century Gothic" w:hAnsi="Century Gothic"/>
          <w:sz w:val="16"/>
        </w:rPr>
      </w:pPr>
      <w:r w:rsidRPr="00396361">
        <w:rPr>
          <w:rFonts w:ascii="Century Gothic" w:hAnsi="Century Gothic"/>
          <w:sz w:val="16"/>
        </w:rPr>
        <w:t xml:space="preserve">- condanne irrogate con decreto penale di condanna di cui all’art. 459 del c.p.p.; </w:t>
      </w:r>
    </w:p>
    <w:p w:rsidR="007353C2" w:rsidRPr="00396361" w:rsidRDefault="007353C2" w:rsidP="00396361">
      <w:pPr>
        <w:ind w:left="284" w:right="-289" w:hanging="104"/>
        <w:jc w:val="both"/>
        <w:outlineLvl w:val="0"/>
        <w:rPr>
          <w:rFonts w:ascii="Century Gothic" w:hAnsi="Century Gothic"/>
          <w:sz w:val="16"/>
        </w:rPr>
      </w:pPr>
      <w:r w:rsidRPr="00396361">
        <w:rPr>
          <w:rFonts w:ascii="Century Gothic" w:hAnsi="Century Gothic"/>
          <w:sz w:val="16"/>
        </w:rPr>
        <w:t>- provvedimenti giudiziari emessi dal giudice di pace e provvedimenti giudiziari relativi ai reati di competenza del giudice di pace emessi da un giudice diverso, limitatamente alle iscrizioni concernenti questi reati;</w:t>
      </w:r>
    </w:p>
    <w:p w:rsidR="007353C2" w:rsidRPr="00396361" w:rsidRDefault="007353C2" w:rsidP="00396361">
      <w:pPr>
        <w:ind w:left="284" w:right="-289" w:hanging="104"/>
        <w:jc w:val="both"/>
        <w:outlineLvl w:val="0"/>
        <w:rPr>
          <w:rFonts w:ascii="Century Gothic" w:hAnsi="Century Gothic"/>
          <w:sz w:val="16"/>
        </w:rPr>
      </w:pPr>
      <w:r w:rsidRPr="00396361">
        <w:rPr>
          <w:rFonts w:ascii="Century Gothic" w:hAnsi="Century Gothic"/>
          <w:sz w:val="16"/>
        </w:rPr>
        <w:lastRenderedPageBreak/>
        <w:t>- provvedimenti riguardanti misure di sicurezza conseguenti a sentenze di proscioglimento o di non luogo a procedere, quando le misure sono state revocate;</w:t>
      </w:r>
    </w:p>
    <w:p w:rsidR="007353C2" w:rsidRPr="00396361" w:rsidRDefault="00396361" w:rsidP="00396361">
      <w:pPr>
        <w:ind w:left="284" w:right="-289" w:hanging="104"/>
        <w:jc w:val="both"/>
        <w:outlineLvl w:val="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- </w:t>
      </w:r>
      <w:r>
        <w:rPr>
          <w:rFonts w:ascii="Century Gothic" w:hAnsi="Century Gothic"/>
          <w:sz w:val="16"/>
        </w:rPr>
        <w:tab/>
      </w:r>
      <w:r w:rsidR="007353C2" w:rsidRPr="00396361">
        <w:rPr>
          <w:rFonts w:ascii="Century Gothic" w:hAnsi="Century Gothic"/>
          <w:sz w:val="16"/>
        </w:rPr>
        <w:t>provvedimenti che riguardano l'applicazione delle misure di prevenzione della sorveglianza speciale semplice o con divieto o obbligo di soggiorno;</w:t>
      </w:r>
    </w:p>
    <w:p w:rsidR="007353C2" w:rsidRPr="00396361" w:rsidRDefault="00396361" w:rsidP="00396361">
      <w:pPr>
        <w:ind w:left="284" w:right="-289" w:hanging="104"/>
        <w:jc w:val="both"/>
        <w:outlineLvl w:val="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-</w:t>
      </w:r>
      <w:r>
        <w:rPr>
          <w:rFonts w:ascii="Century Gothic" w:hAnsi="Century Gothic"/>
          <w:sz w:val="16"/>
        </w:rPr>
        <w:tab/>
      </w:r>
      <w:r w:rsidR="007353C2" w:rsidRPr="00396361">
        <w:rPr>
          <w:rFonts w:ascii="Century Gothic" w:hAnsi="Century Gothic"/>
          <w:sz w:val="16"/>
        </w:rPr>
        <w:t xml:space="preserve">provvedimenti che ai sensi dell'articolo 464-quater c.p.p., dispongono la sospensione del procedimento con messa alla prova, nonché alle sentenze che ai sensi dell'articolo 464-septies c.p.p. dichiarano estinto il reato per esito positivo della messa alla prova; </w:t>
      </w:r>
    </w:p>
    <w:p w:rsidR="00BD6637" w:rsidRDefault="007353C2" w:rsidP="00396361">
      <w:pPr>
        <w:ind w:left="284" w:right="-289" w:hanging="104"/>
        <w:jc w:val="both"/>
        <w:outlineLvl w:val="0"/>
        <w:rPr>
          <w:rFonts w:ascii="Century Gothic" w:hAnsi="Century Gothic"/>
        </w:rPr>
      </w:pPr>
      <w:r w:rsidRPr="00396361">
        <w:rPr>
          <w:rFonts w:ascii="Century Gothic" w:hAnsi="Century Gothic"/>
          <w:sz w:val="16"/>
        </w:rPr>
        <w:t>- provvedimenti giudiziari che hanno dichiarato la non punibilità ai sensi dell'articolo 131-bis del codice penale (Esclusione della punibilità per particolare tenuità del fatto)</w:t>
      </w:r>
      <w:r w:rsidR="00BD6637" w:rsidRPr="00396361">
        <w:rPr>
          <w:rFonts w:ascii="Century Gothic" w:hAnsi="Century Gothic"/>
          <w:sz w:val="16"/>
        </w:rPr>
        <w:t xml:space="preserve"> </w:t>
      </w:r>
      <w:r w:rsidR="00BD6637" w:rsidRPr="00BD6637">
        <w:rPr>
          <w:rFonts w:ascii="Century Gothic" w:hAnsi="Century Gothic"/>
        </w:rPr>
        <w:t>………………………………………………………………………………………………………………</w:t>
      </w:r>
      <w:r w:rsidR="00396361">
        <w:rPr>
          <w:rFonts w:ascii="Century Gothic" w:hAnsi="Century Gothic"/>
        </w:rPr>
        <w:t>………..</w:t>
      </w:r>
      <w:r w:rsidR="00BD6637" w:rsidRPr="00BD6637">
        <w:rPr>
          <w:rFonts w:ascii="Century Gothic" w:hAnsi="Century Gothic"/>
        </w:rPr>
        <w:t>…..………………………………………………</w:t>
      </w:r>
      <w:r w:rsidR="00396361">
        <w:rPr>
          <w:rFonts w:ascii="Century Gothic" w:hAnsi="Century Gothic"/>
        </w:rPr>
        <w:t>..</w:t>
      </w:r>
      <w:r w:rsidR="00BD6637" w:rsidRPr="00BD6637">
        <w:rPr>
          <w:rFonts w:ascii="Century Gothic" w:hAnsi="Century Gothic"/>
        </w:rPr>
        <w:t>……………………………………………………………………………..…</w:t>
      </w:r>
      <w:r w:rsidR="00396361">
        <w:rPr>
          <w:rFonts w:ascii="Century Gothic" w:hAnsi="Century Gothic"/>
        </w:rPr>
        <w:t>..</w:t>
      </w:r>
      <w:r w:rsidR="00BD6637" w:rsidRPr="00BD6637">
        <w:rPr>
          <w:rFonts w:ascii="Century Gothic" w:hAnsi="Century Gothic"/>
        </w:rPr>
        <w:t>………………………………………………………………………………………………………………………</w:t>
      </w:r>
      <w:r w:rsidR="00396361">
        <w:rPr>
          <w:rFonts w:ascii="Century Gothic" w:hAnsi="Century Gothic"/>
        </w:rPr>
        <w:t>..</w:t>
      </w:r>
      <w:r w:rsidR="00BD6637" w:rsidRPr="00BD6637">
        <w:rPr>
          <w:rFonts w:ascii="Century Gothic" w:hAnsi="Century Gothic"/>
        </w:rPr>
        <w:t>……</w:t>
      </w:r>
    </w:p>
    <w:p w:rsidR="00BD6637" w:rsidRPr="00BD6637" w:rsidRDefault="00BD6637" w:rsidP="00BD6637">
      <w:pPr>
        <w:ind w:left="180" w:right="-289"/>
        <w:jc w:val="both"/>
        <w:outlineLvl w:val="0"/>
        <w:rPr>
          <w:rFonts w:ascii="Century Gothic" w:hAnsi="Century Gothic"/>
        </w:rPr>
      </w:pPr>
      <w:r w:rsidRPr="00BD6637">
        <w:rPr>
          <w:rFonts w:ascii="Century Gothic" w:hAnsi="Century Gothic"/>
        </w:rPr>
        <w:t>e/o le seguenti decisioni civili o provvedimenti amministrativi iscritti nel casellario giudiziale: …………………………………………………………………………………………………………………………..…… ………………………………………………………………………………………………………………………………..</w:t>
      </w:r>
    </w:p>
    <w:p w:rsidR="00501CF9" w:rsidRDefault="00BD6637" w:rsidP="00BD6637">
      <w:pPr>
        <w:ind w:left="180" w:right="-289"/>
        <w:jc w:val="both"/>
        <w:outlineLvl w:val="0"/>
        <w:rPr>
          <w:rFonts w:ascii="Century Gothic" w:hAnsi="Century Gothic"/>
        </w:rPr>
      </w:pPr>
      <w:r w:rsidRPr="00BD6637">
        <w:rPr>
          <w:rFonts w:ascii="Century Gothic" w:hAnsi="Century Gothic"/>
        </w:rPr>
        <w:t>di non essere attualmente a conoscenza di essere sottoposto a procedimenti penali; □ di essere attualmente a conoscenza di essere sottoposto ai seguenti procedimenti penali: …………………………………………………………………………………………………………………………..…… ………………………………………………………………………………………………………………………………..</w:t>
      </w:r>
    </w:p>
    <w:p w:rsidR="00BD6637" w:rsidRPr="00C96BA9" w:rsidRDefault="00BD6637" w:rsidP="00BD6637">
      <w:pPr>
        <w:ind w:left="180" w:right="-289"/>
        <w:jc w:val="both"/>
        <w:outlineLvl w:val="0"/>
        <w:rPr>
          <w:rFonts w:ascii="Century Gothic" w:hAnsi="Century Gothic"/>
        </w:rPr>
      </w:pPr>
    </w:p>
    <w:p w:rsidR="00501CF9" w:rsidRPr="00C96BA9" w:rsidRDefault="00501CF9" w:rsidP="00501CF9">
      <w:pPr>
        <w:numPr>
          <w:ilvl w:val="0"/>
          <w:numId w:val="29"/>
        </w:numPr>
        <w:tabs>
          <w:tab w:val="left" w:pos="1560"/>
        </w:tabs>
        <w:suppressAutoHyphens w:val="0"/>
        <w:ind w:right="-289"/>
        <w:jc w:val="both"/>
        <w:outlineLvl w:val="0"/>
        <w:rPr>
          <w:rFonts w:ascii="Century Gothic" w:hAnsi="Century Gothic"/>
        </w:rPr>
      </w:pPr>
      <w:r w:rsidRPr="00C96BA9">
        <w:rPr>
          <w:rFonts w:ascii="Century Gothic" w:hAnsi="Century Gothic"/>
        </w:rPr>
        <w:t>di non essere a conoscenza di essere sottoposto a procedimenti penali;</w:t>
      </w:r>
    </w:p>
    <w:p w:rsidR="00501CF9" w:rsidRPr="00C96BA9" w:rsidRDefault="00501CF9" w:rsidP="00501CF9">
      <w:pPr>
        <w:shd w:val="clear" w:color="auto" w:fill="FFFFFF" w:themeFill="background1"/>
        <w:ind w:left="-180" w:right="-144" w:firstLine="360"/>
        <w:jc w:val="both"/>
        <w:rPr>
          <w:rFonts w:ascii="Century Gothic" w:hAnsi="Century Gothic"/>
        </w:rPr>
      </w:pPr>
      <w:r w:rsidRPr="00C96BA9">
        <w:rPr>
          <w:rFonts w:ascii="Century Gothic" w:hAnsi="Century Gothic"/>
        </w:rPr>
        <w:t>(avendo cura di effettuarne previa verifica allo scopo di evitare dichiarazioni di falso),</w:t>
      </w:r>
    </w:p>
    <w:p w:rsidR="00501CF9" w:rsidRDefault="00501CF9" w:rsidP="00501CF9">
      <w:pPr>
        <w:tabs>
          <w:tab w:val="left" w:pos="1560"/>
        </w:tabs>
        <w:ind w:left="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C96BA9">
        <w:rPr>
          <w:rFonts w:ascii="Century Gothic" w:hAnsi="Century Gothic"/>
        </w:rPr>
        <w:t xml:space="preserve">oppure </w:t>
      </w:r>
    </w:p>
    <w:p w:rsidR="00501CF9" w:rsidRDefault="00501CF9" w:rsidP="00501CF9">
      <w:pPr>
        <w:tabs>
          <w:tab w:val="left" w:pos="1560"/>
        </w:tabs>
        <w:ind w:left="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di aver conoscenza di essere stato sottoposto a procedimenti penali:</w:t>
      </w:r>
    </w:p>
    <w:p w:rsidR="00293BF9" w:rsidRDefault="00501CF9" w:rsidP="00501CF9">
      <w:pPr>
        <w:ind w:left="180" w:right="-289"/>
        <w:jc w:val="both"/>
        <w:outlineLvl w:val="0"/>
        <w:rPr>
          <w:rFonts w:ascii="Century Gothic" w:hAnsi="Century Gothic"/>
        </w:rPr>
      </w:pPr>
      <w:r w:rsidRPr="00C96BA9">
        <w:rPr>
          <w:rFonts w:ascii="Century Gothic" w:hAnsi="Century Gothic"/>
        </w:rPr>
        <w:t>…………………………………………</w:t>
      </w:r>
      <w:r w:rsidR="00095B78">
        <w:rPr>
          <w:rFonts w:ascii="Century Gothic" w:hAnsi="Century Gothic"/>
        </w:rPr>
        <w:t>…….</w:t>
      </w:r>
      <w:r w:rsidRPr="00C96BA9">
        <w:rPr>
          <w:rFonts w:ascii="Century Gothic" w:hAnsi="Century Gothic"/>
        </w:rPr>
        <w:t>……………………………………………………………………………….</w:t>
      </w:r>
    </w:p>
    <w:p w:rsidR="00501CF9" w:rsidRDefault="00501CF9" w:rsidP="00501CF9">
      <w:pPr>
        <w:ind w:left="180" w:right="-289"/>
        <w:jc w:val="both"/>
        <w:outlineLvl w:val="0"/>
        <w:rPr>
          <w:rFonts w:ascii="Century Gothic" w:hAnsi="Century Gothic"/>
        </w:rPr>
      </w:pPr>
    </w:p>
    <w:p w:rsidR="00293BF9" w:rsidRDefault="00293BF9" w:rsidP="00293BF9">
      <w:pPr>
        <w:numPr>
          <w:ilvl w:val="0"/>
          <w:numId w:val="29"/>
        </w:numPr>
        <w:tabs>
          <w:tab w:val="left" w:pos="1560"/>
        </w:tabs>
        <w:suppressAutoHyphens w:val="0"/>
        <w:ind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di essere in regola con gli adempimenti relativi agli obblighi della leva militare ed </w:t>
      </w:r>
      <w:r w:rsidR="00095B78">
        <w:rPr>
          <w:rFonts w:ascii="Century Gothic" w:hAnsi="Century Gothic"/>
        </w:rPr>
        <w:t>in particolare</w:t>
      </w:r>
      <w:r>
        <w:rPr>
          <w:rFonts w:ascii="Century Gothic" w:hAnsi="Century Gothic"/>
        </w:rPr>
        <w:t>: ……………………………………………………(ovvero di non essere soggetto agli obblighi di leva – per le donne);</w:t>
      </w:r>
    </w:p>
    <w:p w:rsidR="00293BF9" w:rsidRDefault="00293BF9" w:rsidP="00293BF9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</w:rPr>
      </w:pPr>
    </w:p>
    <w:p w:rsidR="00293BF9" w:rsidRDefault="00293BF9" w:rsidP="00293BF9">
      <w:pPr>
        <w:pStyle w:val="Paragrafoelenco"/>
        <w:numPr>
          <w:ilvl w:val="0"/>
          <w:numId w:val="29"/>
        </w:numPr>
        <w:ind w:right="-289"/>
        <w:jc w:val="both"/>
        <w:outlineLvl w:val="0"/>
        <w:rPr>
          <w:rFonts w:ascii="Century Gothic" w:hAnsi="Century Gothic"/>
        </w:rPr>
      </w:pPr>
      <w:r w:rsidRPr="00293BF9">
        <w:rPr>
          <w:rFonts w:ascii="Century Gothic" w:hAnsi="Century Gothic"/>
        </w:rPr>
        <w:t xml:space="preserve">di </w:t>
      </w:r>
      <w:r>
        <w:rPr>
          <w:rFonts w:ascii="Century Gothic" w:hAnsi="Century Gothic"/>
        </w:rPr>
        <w:t xml:space="preserve">avere un’anzianità di </w:t>
      </w:r>
      <w:r w:rsidRPr="00293BF9">
        <w:rPr>
          <w:rFonts w:ascii="Century Gothic" w:hAnsi="Century Gothic"/>
        </w:rPr>
        <w:t>servizio di anni 7, di cui 5 anni nella disciplina a concorso o disciplina equipollente e possesso di specializzazione nella disciplina a concorso o in una disciplina equipollente, ovvero anzianità di servi</w:t>
      </w:r>
      <w:r>
        <w:rPr>
          <w:rFonts w:ascii="Century Gothic" w:hAnsi="Century Gothic"/>
        </w:rPr>
        <w:t>zio di 10 anni nella disciplina,</w:t>
      </w:r>
      <w:r w:rsidRPr="00293BF9">
        <w:rPr>
          <w:rFonts w:ascii="Century Gothic" w:hAnsi="Century Gothic"/>
        </w:rPr>
        <w:t xml:space="preserve"> maturata</w:t>
      </w:r>
      <w:r w:rsidR="007F2CB6">
        <w:rPr>
          <w:rFonts w:ascii="Century Gothic" w:hAnsi="Century Gothic"/>
        </w:rPr>
        <w:t>,</w:t>
      </w:r>
      <w:r w:rsidRPr="00293BF9">
        <w:rPr>
          <w:rFonts w:ascii="Century Gothic" w:hAnsi="Century Gothic"/>
        </w:rPr>
        <w:t xml:space="preserve"> secondo quanto previsto da</w:t>
      </w:r>
      <w:r>
        <w:rPr>
          <w:rFonts w:ascii="Century Gothic" w:hAnsi="Century Gothic"/>
        </w:rPr>
        <w:t>ll’art.10 del D.P.R. n.484/1997</w:t>
      </w:r>
      <w:r w:rsidR="007F2CB6">
        <w:rPr>
          <w:rFonts w:ascii="Century Gothic" w:hAnsi="Century Gothic"/>
        </w:rPr>
        <w:t>, presso</w:t>
      </w:r>
      <w:r>
        <w:rPr>
          <w:rFonts w:ascii="Century Gothic" w:hAnsi="Century Gothic"/>
        </w:rPr>
        <w:t>:</w:t>
      </w:r>
    </w:p>
    <w:p w:rsidR="00293BF9" w:rsidRDefault="00293BF9" w:rsidP="00293BF9">
      <w:pPr>
        <w:pStyle w:val="Paragrafoelenco"/>
        <w:ind w:left="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</w:t>
      </w:r>
      <w:r w:rsidR="00095B78">
        <w:rPr>
          <w:rFonts w:ascii="Century Gothic" w:hAnsi="Century Gothic"/>
        </w:rPr>
        <w:t>…………….</w:t>
      </w:r>
      <w:r>
        <w:rPr>
          <w:rFonts w:ascii="Century Gothic" w:hAnsi="Century Gothic"/>
        </w:rPr>
        <w:t>……………………………………….</w:t>
      </w:r>
    </w:p>
    <w:p w:rsidR="00293BF9" w:rsidRDefault="00293BF9" w:rsidP="00293BF9">
      <w:pPr>
        <w:pStyle w:val="Paragrafoelenco"/>
        <w:ind w:left="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</w:t>
      </w:r>
      <w:r w:rsidR="00095B78">
        <w:rPr>
          <w:rFonts w:ascii="Century Gothic" w:hAnsi="Century Gothic"/>
        </w:rPr>
        <w:t>…………..</w:t>
      </w:r>
      <w:r>
        <w:rPr>
          <w:rFonts w:ascii="Century Gothic" w:hAnsi="Century Gothic"/>
        </w:rPr>
        <w:t>……………………………………………</w:t>
      </w:r>
    </w:p>
    <w:p w:rsidR="00293BF9" w:rsidRDefault="00293BF9" w:rsidP="00293BF9">
      <w:pPr>
        <w:pStyle w:val="Paragrafoelenco"/>
        <w:ind w:left="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</w:t>
      </w:r>
      <w:r w:rsidR="00095B78">
        <w:rPr>
          <w:rFonts w:ascii="Century Gothic" w:hAnsi="Century Gothic"/>
        </w:rPr>
        <w:t>…………….</w:t>
      </w:r>
      <w:r>
        <w:rPr>
          <w:rFonts w:ascii="Century Gothic" w:hAnsi="Century Gothic"/>
        </w:rPr>
        <w:t>……………………………………………………….</w:t>
      </w:r>
    </w:p>
    <w:p w:rsidR="007F2CB6" w:rsidRPr="00293BF9" w:rsidRDefault="007F2CB6" w:rsidP="00293BF9">
      <w:pPr>
        <w:pStyle w:val="Paragrafoelenco"/>
        <w:ind w:left="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</w:t>
      </w:r>
      <w:r w:rsidR="00095B78">
        <w:rPr>
          <w:rFonts w:ascii="Century Gothic" w:hAnsi="Century Gothic"/>
        </w:rPr>
        <w:t>…………….</w:t>
      </w:r>
      <w:r>
        <w:rPr>
          <w:rFonts w:ascii="Century Gothic" w:hAnsi="Century Gothic"/>
        </w:rPr>
        <w:t>…………………………………………………………….</w:t>
      </w:r>
    </w:p>
    <w:p w:rsidR="00293BF9" w:rsidRDefault="00293BF9" w:rsidP="00293BF9">
      <w:pPr>
        <w:ind w:left="-180" w:right="-289"/>
        <w:jc w:val="both"/>
        <w:outlineLvl w:val="0"/>
        <w:rPr>
          <w:rFonts w:ascii="Century Gothic" w:hAnsi="Century Gothic"/>
        </w:rPr>
      </w:pPr>
    </w:p>
    <w:p w:rsidR="00293BF9" w:rsidRDefault="00293BF9" w:rsidP="00293BF9">
      <w:pPr>
        <w:numPr>
          <w:ilvl w:val="0"/>
          <w:numId w:val="29"/>
        </w:numPr>
        <w:tabs>
          <w:tab w:val="left" w:pos="1560"/>
        </w:tabs>
        <w:suppressAutoHyphens w:val="0"/>
        <w:ind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di non essere stato destituito o dispensato dall’impiego presso una pubblica amministrazione, né di essere stato dichiarato decaduto da altro impiego pubblico;</w:t>
      </w:r>
    </w:p>
    <w:p w:rsidR="00293BF9" w:rsidRDefault="00293BF9" w:rsidP="00293BF9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</w:rPr>
      </w:pPr>
    </w:p>
    <w:p w:rsidR="00293BF9" w:rsidRDefault="00293BF9" w:rsidP="00293BF9">
      <w:pPr>
        <w:numPr>
          <w:ilvl w:val="1"/>
          <w:numId w:val="29"/>
        </w:numPr>
        <w:tabs>
          <w:tab w:val="clear" w:pos="900"/>
          <w:tab w:val="num" w:pos="284"/>
        </w:tabs>
        <w:suppressAutoHyphens w:val="0"/>
        <w:ind w:left="284" w:right="-289" w:hanging="426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di essere in possesso della laurea in………</w:t>
      </w:r>
      <w:r w:rsidR="00095B78">
        <w:rPr>
          <w:rFonts w:ascii="Century Gothic" w:hAnsi="Century Gothic"/>
        </w:rPr>
        <w:t>…..</w:t>
      </w:r>
      <w:r>
        <w:rPr>
          <w:rFonts w:ascii="Century Gothic" w:hAnsi="Century Gothic"/>
        </w:rPr>
        <w:t>……………………………..………………………………………</w:t>
      </w:r>
    </w:p>
    <w:p w:rsidR="00293BF9" w:rsidRDefault="00293BF9" w:rsidP="00293BF9">
      <w:pPr>
        <w:tabs>
          <w:tab w:val="num" w:pos="284"/>
          <w:tab w:val="left" w:pos="1560"/>
        </w:tabs>
        <w:ind w:left="284" w:right="-289" w:hanging="142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conseguita presso………………………</w:t>
      </w:r>
      <w:r w:rsidR="00095B78">
        <w:rPr>
          <w:rFonts w:ascii="Century Gothic" w:hAnsi="Century Gothic"/>
        </w:rPr>
        <w:t>…….</w:t>
      </w:r>
      <w:r>
        <w:rPr>
          <w:rFonts w:ascii="Century Gothic" w:hAnsi="Century Gothic"/>
        </w:rPr>
        <w:t>……………………………………… in data ………………………..</w:t>
      </w:r>
    </w:p>
    <w:p w:rsidR="00293BF9" w:rsidRDefault="00293BF9" w:rsidP="00293BF9">
      <w:pPr>
        <w:tabs>
          <w:tab w:val="left" w:pos="1560"/>
        </w:tabs>
        <w:ind w:left="180" w:right="-289"/>
        <w:jc w:val="both"/>
        <w:outlineLvl w:val="0"/>
        <w:rPr>
          <w:rFonts w:ascii="Century Gothic" w:hAnsi="Century Gothic"/>
        </w:rPr>
      </w:pPr>
    </w:p>
    <w:p w:rsidR="00293BF9" w:rsidRDefault="00293BF9" w:rsidP="00293BF9">
      <w:pPr>
        <w:numPr>
          <w:ilvl w:val="0"/>
          <w:numId w:val="30"/>
        </w:numPr>
        <w:suppressAutoHyphens w:val="0"/>
        <w:ind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di essere in possesso della specializzazione in………</w:t>
      </w:r>
      <w:r w:rsidR="00095B78">
        <w:rPr>
          <w:rFonts w:ascii="Century Gothic" w:hAnsi="Century Gothic"/>
        </w:rPr>
        <w:t>……</w:t>
      </w:r>
      <w:r>
        <w:rPr>
          <w:rFonts w:ascii="Century Gothic" w:hAnsi="Century Gothic"/>
        </w:rPr>
        <w:t>…………………………………………………………</w:t>
      </w:r>
    </w:p>
    <w:p w:rsidR="00293BF9" w:rsidRDefault="00293BF9" w:rsidP="00293BF9">
      <w:pPr>
        <w:tabs>
          <w:tab w:val="left" w:pos="1560"/>
        </w:tabs>
        <w:ind w:left="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conseguita presso……………………………………………</w:t>
      </w:r>
      <w:r w:rsidR="00095B78">
        <w:rPr>
          <w:rFonts w:ascii="Century Gothic" w:hAnsi="Century Gothic"/>
        </w:rPr>
        <w:t>…….</w:t>
      </w:r>
      <w:r>
        <w:rPr>
          <w:rFonts w:ascii="Century Gothic" w:hAnsi="Century Gothic"/>
        </w:rPr>
        <w:t>………………… in data ………………………..</w:t>
      </w:r>
    </w:p>
    <w:p w:rsidR="00293BF9" w:rsidRDefault="00293BF9" w:rsidP="00293BF9">
      <w:pPr>
        <w:tabs>
          <w:tab w:val="left" w:pos="1560"/>
        </w:tabs>
        <w:ind w:left="180" w:right="-289"/>
        <w:jc w:val="both"/>
        <w:outlineLvl w:val="0"/>
        <w:rPr>
          <w:rFonts w:ascii="Century Gothic" w:hAnsi="Century Gothic"/>
        </w:rPr>
      </w:pPr>
    </w:p>
    <w:p w:rsidR="00293BF9" w:rsidRDefault="00293BF9" w:rsidP="00293BF9">
      <w:pPr>
        <w:numPr>
          <w:ilvl w:val="0"/>
          <w:numId w:val="30"/>
        </w:numPr>
        <w:tabs>
          <w:tab w:val="left" w:pos="1560"/>
        </w:tabs>
        <w:suppressAutoHyphens w:val="0"/>
        <w:ind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di essere iscritto all’Ordine dei Medici della Provincia di …</w:t>
      </w:r>
      <w:r w:rsidR="00095B78">
        <w:rPr>
          <w:rFonts w:ascii="Century Gothic" w:hAnsi="Century Gothic"/>
        </w:rPr>
        <w:t>…….</w:t>
      </w:r>
      <w:r>
        <w:rPr>
          <w:rFonts w:ascii="Century Gothic" w:hAnsi="Century Gothic"/>
        </w:rPr>
        <w:t>……………..……………...…………………</w:t>
      </w:r>
    </w:p>
    <w:p w:rsidR="00293BF9" w:rsidRDefault="00293BF9" w:rsidP="00293BF9">
      <w:pPr>
        <w:tabs>
          <w:tab w:val="left" w:pos="1560"/>
        </w:tabs>
        <w:ind w:left="-180" w:right="-289" w:firstLine="360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numero di iscrizione………</w:t>
      </w:r>
      <w:r w:rsidR="00095B78">
        <w:rPr>
          <w:rFonts w:ascii="Century Gothic" w:hAnsi="Century Gothic"/>
        </w:rPr>
        <w:t>……….</w:t>
      </w:r>
      <w:r>
        <w:rPr>
          <w:rFonts w:ascii="Century Gothic" w:hAnsi="Century Gothic"/>
        </w:rPr>
        <w:t>…………….. data………………………………………………………………..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293BF9" w:rsidRPr="00293BF9" w:rsidRDefault="00293BF9" w:rsidP="00293BF9">
      <w:pPr>
        <w:pStyle w:val="Paragrafoelenco"/>
        <w:numPr>
          <w:ilvl w:val="0"/>
          <w:numId w:val="30"/>
        </w:numPr>
        <w:tabs>
          <w:tab w:val="left" w:pos="1560"/>
        </w:tabs>
        <w:ind w:right="-289"/>
        <w:jc w:val="both"/>
        <w:outlineLvl w:val="0"/>
        <w:rPr>
          <w:rFonts w:ascii="Century Gothic" w:hAnsi="Century Gothic"/>
        </w:rPr>
      </w:pPr>
      <w:r w:rsidRPr="00293BF9">
        <w:rPr>
          <w:rFonts w:ascii="Century Gothic" w:hAnsi="Century Gothic"/>
        </w:rPr>
        <w:t>di aver conseguito l’attestato di formazione manageriale presso…………</w:t>
      </w:r>
      <w:r w:rsidR="00095B78">
        <w:rPr>
          <w:rFonts w:ascii="Century Gothic" w:hAnsi="Century Gothic"/>
        </w:rPr>
        <w:t>…….</w:t>
      </w:r>
      <w:r w:rsidRPr="00293BF9">
        <w:rPr>
          <w:rFonts w:ascii="Century Gothic" w:hAnsi="Century Gothic"/>
        </w:rPr>
        <w:t>…………………………….</w:t>
      </w:r>
    </w:p>
    <w:p w:rsidR="00293BF9" w:rsidRPr="00293BF9" w:rsidRDefault="00293BF9" w:rsidP="00293BF9">
      <w:pPr>
        <w:pStyle w:val="Paragrafoelenco"/>
        <w:tabs>
          <w:tab w:val="left" w:pos="1560"/>
        </w:tabs>
        <w:ind w:left="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</w:t>
      </w:r>
      <w:r w:rsidR="00095B78">
        <w:rPr>
          <w:rFonts w:ascii="Century Gothic" w:hAnsi="Century Gothic"/>
        </w:rPr>
        <w:t>……………</w:t>
      </w:r>
      <w:r>
        <w:rPr>
          <w:rFonts w:ascii="Century Gothic" w:hAnsi="Century Gothic"/>
        </w:rPr>
        <w:t>………………….in data ……………………………………..</w:t>
      </w:r>
    </w:p>
    <w:p w:rsidR="00293BF9" w:rsidRDefault="00293BF9" w:rsidP="00293BF9">
      <w:pPr>
        <w:tabs>
          <w:tab w:val="left" w:pos="1560"/>
        </w:tabs>
        <w:ind w:left="180" w:right="-289" w:hanging="360"/>
        <w:jc w:val="both"/>
        <w:outlineLvl w:val="0"/>
        <w:rPr>
          <w:rFonts w:ascii="Century Gothic" w:hAnsi="Century Gothic"/>
        </w:rPr>
      </w:pPr>
    </w:p>
    <w:p w:rsidR="00293BF9" w:rsidRPr="00293BF9" w:rsidRDefault="00293BF9" w:rsidP="00293BF9">
      <w:pPr>
        <w:pStyle w:val="Paragrafoelenco"/>
        <w:numPr>
          <w:ilvl w:val="0"/>
          <w:numId w:val="33"/>
        </w:numPr>
        <w:tabs>
          <w:tab w:val="left" w:pos="1560"/>
        </w:tabs>
        <w:ind w:right="-289"/>
        <w:jc w:val="both"/>
        <w:outlineLvl w:val="0"/>
        <w:rPr>
          <w:rFonts w:ascii="Century Gothic" w:hAnsi="Century Gothic"/>
        </w:rPr>
      </w:pPr>
      <w:r w:rsidRPr="00293BF9">
        <w:rPr>
          <w:rFonts w:ascii="Century Gothic" w:hAnsi="Century Gothic"/>
        </w:rPr>
        <w:t>di essere in possesso dei seguenti titoli di studio non richiesti dal presente bando quali requisiti di ammissione: …………………………………………………………</w:t>
      </w:r>
      <w:r w:rsidR="00095B78">
        <w:rPr>
          <w:rFonts w:ascii="Century Gothic" w:hAnsi="Century Gothic"/>
        </w:rPr>
        <w:t>.</w:t>
      </w:r>
      <w:r w:rsidRPr="00293BF9">
        <w:rPr>
          <w:rFonts w:ascii="Century Gothic" w:hAnsi="Century Gothic"/>
        </w:rPr>
        <w:t>……………………………………………………………….………..……………………………………………………………</w:t>
      </w:r>
      <w:r w:rsidR="00095B78">
        <w:rPr>
          <w:rFonts w:ascii="Century Gothic" w:hAnsi="Century Gothic"/>
        </w:rPr>
        <w:t>...</w:t>
      </w:r>
      <w:r w:rsidRPr="00293BF9">
        <w:rPr>
          <w:rFonts w:ascii="Century Gothic" w:hAnsi="Century Gothic"/>
        </w:rPr>
        <w:t>………………………………………………………….…</w:t>
      </w:r>
    </w:p>
    <w:p w:rsidR="00C04407" w:rsidRDefault="00C04407" w:rsidP="00C04407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</w:rPr>
      </w:pPr>
    </w:p>
    <w:p w:rsidR="00C04407" w:rsidRDefault="00C04407" w:rsidP="00C04407">
      <w:pPr>
        <w:numPr>
          <w:ilvl w:val="0"/>
          <w:numId w:val="41"/>
        </w:numPr>
        <w:tabs>
          <w:tab w:val="left" w:pos="1560"/>
        </w:tabs>
        <w:suppressAutoHyphens w:val="0"/>
        <w:ind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di manifestare il proprio consenso affinché i dati personali forniti possano essere trattati nel rispetto del Regolamento Europeo sulla protezione del dato 2016/679 (“GDPR”) e del decreto legislativo n.196/2003 – Codice in materia di protezione dei dati personali –, e </w:t>
      </w:r>
      <w:proofErr w:type="spellStart"/>
      <w:r>
        <w:rPr>
          <w:rFonts w:ascii="Century Gothic" w:hAnsi="Century Gothic"/>
        </w:rPr>
        <w:t>s.m.i.</w:t>
      </w:r>
      <w:proofErr w:type="spellEnd"/>
      <w:r>
        <w:rPr>
          <w:rFonts w:ascii="Century Gothic" w:hAnsi="Century Gothic"/>
        </w:rPr>
        <w:t>, per gli adempimenti connessi alla presente procedura;</w:t>
      </w:r>
    </w:p>
    <w:p w:rsidR="00C04407" w:rsidRDefault="00C04407" w:rsidP="00C04407">
      <w:pPr>
        <w:pStyle w:val="Paragrafoelenco"/>
        <w:rPr>
          <w:rFonts w:ascii="Century Gothic" w:hAnsi="Century Gothic"/>
        </w:rPr>
      </w:pPr>
    </w:p>
    <w:p w:rsidR="00C04407" w:rsidRDefault="00C04407" w:rsidP="00C04407">
      <w:pPr>
        <w:numPr>
          <w:ilvl w:val="0"/>
          <w:numId w:val="42"/>
        </w:numPr>
        <w:tabs>
          <w:tab w:val="left" w:pos="1560"/>
        </w:tabs>
        <w:suppressAutoHyphens w:val="0"/>
        <w:ind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di accettare, in caso di nomina, di tutte le disposizioni che regolano lo stato giuridico ed economico dei dipendenti del Servizio Sanitario Nazionale;</w:t>
      </w:r>
    </w:p>
    <w:p w:rsidR="00C04407" w:rsidRDefault="00C04407" w:rsidP="00C04407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C04407" w:rsidRDefault="00C04407" w:rsidP="00C04407">
      <w:pPr>
        <w:tabs>
          <w:tab w:val="left" w:pos="1560"/>
        </w:tabs>
        <w:ind w:left="284" w:right="-289" w:hanging="464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15) chiede che tutte le comunicazioni relative all’avviso pubblico siano recapitate al seguente indirizzo:</w:t>
      </w:r>
    </w:p>
    <w:p w:rsidR="00293BF9" w:rsidRDefault="00293BF9" w:rsidP="00293BF9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293BF9" w:rsidRDefault="00293BF9" w:rsidP="00293BF9">
      <w:pPr>
        <w:tabs>
          <w:tab w:val="left" w:pos="1560"/>
        </w:tabs>
        <w:ind w:left="142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via …………………………………………………………………………………………….……………n…</w:t>
      </w:r>
      <w:r w:rsidR="00095B78">
        <w:rPr>
          <w:rFonts w:ascii="Century Gothic" w:hAnsi="Century Gothic"/>
        </w:rPr>
        <w:t>…………</w:t>
      </w:r>
      <w:r>
        <w:rPr>
          <w:rFonts w:ascii="Century Gothic" w:hAnsi="Century Gothic"/>
        </w:rPr>
        <w:t xml:space="preserve">… </w:t>
      </w:r>
    </w:p>
    <w:p w:rsidR="00293BF9" w:rsidRDefault="00293BF9" w:rsidP="00293BF9">
      <w:pPr>
        <w:tabs>
          <w:tab w:val="left" w:pos="1560"/>
        </w:tabs>
        <w:ind w:left="142" w:right="-289"/>
        <w:jc w:val="both"/>
        <w:outlineLvl w:val="0"/>
        <w:rPr>
          <w:rFonts w:ascii="Century Gothic" w:hAnsi="Century Gothic"/>
        </w:rPr>
      </w:pPr>
    </w:p>
    <w:p w:rsidR="00293BF9" w:rsidRPr="00177BA6" w:rsidRDefault="00293BF9" w:rsidP="00293BF9">
      <w:pPr>
        <w:tabs>
          <w:tab w:val="left" w:pos="1560"/>
        </w:tabs>
        <w:ind w:left="-180" w:right="-289" w:firstLine="322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città ……………………………………………………………………</w:t>
      </w:r>
      <w:r w:rsidR="00095B78">
        <w:rPr>
          <w:rFonts w:ascii="Century Gothic" w:hAnsi="Century Gothic"/>
        </w:rPr>
        <w:t>……</w:t>
      </w:r>
      <w:r>
        <w:rPr>
          <w:rFonts w:ascii="Century Gothic" w:hAnsi="Century Gothic"/>
        </w:rPr>
        <w:t xml:space="preserve">……. </w:t>
      </w:r>
      <w:proofErr w:type="spellStart"/>
      <w:r>
        <w:rPr>
          <w:rFonts w:ascii="Century Gothic" w:hAnsi="Century Gothic"/>
        </w:rPr>
        <w:t>prov</w:t>
      </w:r>
      <w:proofErr w:type="spellEnd"/>
      <w:r>
        <w:rPr>
          <w:rFonts w:ascii="Century Gothic" w:hAnsi="Century Gothic"/>
        </w:rPr>
        <w:t>…</w:t>
      </w:r>
      <w:r w:rsidR="00095B78">
        <w:rPr>
          <w:rFonts w:ascii="Century Gothic" w:hAnsi="Century Gothic"/>
        </w:rPr>
        <w:t>……</w:t>
      </w:r>
      <w:r>
        <w:rPr>
          <w:rFonts w:ascii="Century Gothic" w:hAnsi="Century Gothic"/>
        </w:rPr>
        <w:t xml:space="preserve">.. </w:t>
      </w:r>
      <w:proofErr w:type="spellStart"/>
      <w:r w:rsidRPr="00177BA6">
        <w:rPr>
          <w:rFonts w:ascii="Century Gothic" w:hAnsi="Century Gothic"/>
        </w:rPr>
        <w:t>c.a.p</w:t>
      </w:r>
      <w:proofErr w:type="spellEnd"/>
      <w:r w:rsidRPr="00177BA6">
        <w:rPr>
          <w:rFonts w:ascii="Century Gothic" w:hAnsi="Century Gothic"/>
        </w:rPr>
        <w:t>………………….</w:t>
      </w:r>
    </w:p>
    <w:p w:rsidR="00293BF9" w:rsidRPr="00177BA6" w:rsidRDefault="00293BF9" w:rsidP="00293BF9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293BF9" w:rsidRDefault="00293BF9" w:rsidP="00293BF9">
      <w:pPr>
        <w:tabs>
          <w:tab w:val="left" w:pos="1560"/>
        </w:tabs>
        <w:ind w:left="-180" w:right="-289" w:firstLine="322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cellulare………………………..…</w:t>
      </w:r>
      <w:r w:rsidR="00095B78">
        <w:rPr>
          <w:rFonts w:ascii="Century Gothic" w:hAnsi="Century Gothic"/>
        </w:rPr>
        <w:t>………</w:t>
      </w:r>
      <w:r>
        <w:rPr>
          <w:rFonts w:ascii="Century Gothic" w:hAnsi="Century Gothic"/>
        </w:rPr>
        <w:t>…………</w:t>
      </w:r>
      <w:r w:rsidR="00095B78">
        <w:rPr>
          <w:rFonts w:ascii="Century Gothic" w:hAnsi="Century Gothic"/>
        </w:rPr>
        <w:t>.</w:t>
      </w:r>
      <w:r>
        <w:rPr>
          <w:rFonts w:ascii="Century Gothic" w:hAnsi="Century Gothic"/>
        </w:rPr>
        <w:t>……... telefono fisso………………</w:t>
      </w:r>
      <w:r w:rsidR="00095B78">
        <w:rPr>
          <w:rFonts w:ascii="Century Gothic" w:hAnsi="Century Gothic"/>
        </w:rPr>
        <w:t>..</w:t>
      </w:r>
      <w:r>
        <w:rPr>
          <w:rFonts w:ascii="Century Gothic" w:hAnsi="Century Gothic"/>
        </w:rPr>
        <w:t xml:space="preserve">……………………….….. </w:t>
      </w:r>
    </w:p>
    <w:p w:rsidR="00293BF9" w:rsidRDefault="00293BF9" w:rsidP="00293BF9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293BF9" w:rsidRDefault="00293BF9" w:rsidP="00293BF9">
      <w:pPr>
        <w:tabs>
          <w:tab w:val="left" w:pos="1560"/>
        </w:tabs>
        <w:ind w:left="-180" w:right="-289" w:firstLine="360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e-mail…………………………………………</w:t>
      </w:r>
      <w:r w:rsidR="00095B78">
        <w:rPr>
          <w:rFonts w:ascii="Century Gothic" w:hAnsi="Century Gothic"/>
        </w:rPr>
        <w:t>……</w:t>
      </w:r>
      <w:r>
        <w:rPr>
          <w:rFonts w:ascii="Century Gothic" w:hAnsi="Century Gothic"/>
        </w:rPr>
        <w:t>…………….</w:t>
      </w:r>
      <w:proofErr w:type="spellStart"/>
      <w:r>
        <w:rPr>
          <w:rFonts w:ascii="Century Gothic" w:hAnsi="Century Gothic"/>
        </w:rPr>
        <w:t>pec</w:t>
      </w:r>
      <w:proofErr w:type="spellEnd"/>
      <w:r>
        <w:rPr>
          <w:rFonts w:ascii="Century Gothic" w:hAnsi="Century Gothic"/>
        </w:rPr>
        <w:t>………………</w:t>
      </w:r>
      <w:r w:rsidR="00095B78">
        <w:rPr>
          <w:rFonts w:ascii="Century Gothic" w:hAnsi="Century Gothic"/>
        </w:rPr>
        <w:t>…….</w:t>
      </w:r>
      <w:r>
        <w:rPr>
          <w:rFonts w:ascii="Century Gothic" w:hAnsi="Century Gothic"/>
        </w:rPr>
        <w:t>………………………..……..</w:t>
      </w:r>
    </w:p>
    <w:p w:rsidR="00293BF9" w:rsidRDefault="00293BF9" w:rsidP="00293BF9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</w:rPr>
      </w:pPr>
    </w:p>
    <w:p w:rsidR="00293BF9" w:rsidRDefault="00293BF9" w:rsidP="00293BF9">
      <w:pPr>
        <w:tabs>
          <w:tab w:val="left" w:pos="1560"/>
        </w:tabs>
        <w:ind w:left="-180" w:right="-289"/>
        <w:jc w:val="both"/>
        <w:outlineLvl w:val="0"/>
        <w:rPr>
          <w:rFonts w:ascii="Century Gothic" w:hAnsi="Century Gothic"/>
        </w:rPr>
      </w:pPr>
    </w:p>
    <w:p w:rsidR="00293BF9" w:rsidRDefault="00293BF9" w:rsidP="00293BF9">
      <w:pPr>
        <w:tabs>
          <w:tab w:val="left" w:pos="4680"/>
        </w:tabs>
        <w:ind w:left="-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Data……………………………….. </w:t>
      </w:r>
      <w:r>
        <w:rPr>
          <w:rFonts w:ascii="Century Gothic" w:hAnsi="Century Gothic"/>
        </w:rPr>
        <w:tab/>
        <w:t>Firma…………………………………………</w:t>
      </w:r>
    </w:p>
    <w:p w:rsidR="00293BF9" w:rsidRDefault="00293BF9" w:rsidP="00293BF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7D448" wp14:editId="3E1781C8">
                <wp:simplePos x="0" y="0"/>
                <wp:positionH relativeFrom="column">
                  <wp:posOffset>7512685</wp:posOffset>
                </wp:positionH>
                <wp:positionV relativeFrom="paragraph">
                  <wp:posOffset>419100</wp:posOffset>
                </wp:positionV>
                <wp:extent cx="914400" cy="311785"/>
                <wp:effectExtent l="3810" t="0" r="0" b="0"/>
                <wp:wrapNone/>
                <wp:docPr id="83" name="Casella di tes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637" w:rsidRDefault="00BD6637" w:rsidP="00293B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677D448" id="_x0000_t202" coordsize="21600,21600" o:spt="202" path="m,l,21600r21600,l21600,xe">
                <v:stroke joinstyle="miter"/>
                <v:path gradientshapeok="t" o:connecttype="rect"/>
              </v:shapetype>
              <v:shape id="Casella di testo 83" o:spid="_x0000_s1026" type="#_x0000_t202" style="position:absolute;margin-left:591.55pt;margin-top:33pt;width:1in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" stroked="f">
                <v:textbox>
                  <w:txbxContent>
                    <w:p w:rsidR="00BD6637" w:rsidRDefault="00BD6637" w:rsidP="00293BF9"/>
                  </w:txbxContent>
                </v:textbox>
              </v:shape>
            </w:pict>
          </mc:Fallback>
        </mc:AlternateContent>
      </w:r>
      <w:r>
        <w:br w:type="page"/>
      </w:r>
    </w:p>
    <w:p w:rsidR="00293BF9" w:rsidRDefault="00293BF9" w:rsidP="00293BF9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FAC SIMILE</w:t>
      </w:r>
    </w:p>
    <w:p w:rsidR="00293BF9" w:rsidRDefault="00293BF9" w:rsidP="00293BF9">
      <w:pPr>
        <w:jc w:val="center"/>
        <w:rPr>
          <w:rFonts w:ascii="Century Gothic" w:hAnsi="Century Gothic"/>
          <w:b/>
          <w:sz w:val="22"/>
        </w:rPr>
      </w:pPr>
    </w:p>
    <w:p w:rsidR="00293BF9" w:rsidRDefault="00293BF9" w:rsidP="00293BF9">
      <w:pPr>
        <w:jc w:val="center"/>
        <w:rPr>
          <w:rFonts w:ascii="Century Gothic" w:hAnsi="Century Gothic"/>
          <w:b/>
          <w:sz w:val="22"/>
        </w:rPr>
      </w:pPr>
    </w:p>
    <w:p w:rsidR="00293BF9" w:rsidRDefault="00293BF9" w:rsidP="00293BF9">
      <w:pPr>
        <w:jc w:val="center"/>
        <w:rPr>
          <w:rFonts w:ascii="Century Gothic" w:hAnsi="Century Gothic"/>
          <w:b/>
          <w:sz w:val="22"/>
        </w:rPr>
      </w:pPr>
    </w:p>
    <w:p w:rsidR="00293BF9" w:rsidRPr="007F2CB6" w:rsidRDefault="00293BF9" w:rsidP="007F2CB6">
      <w:pPr>
        <w:pStyle w:val="Titolo8"/>
        <w:jc w:val="center"/>
        <w:rPr>
          <w:rFonts w:ascii="Century Gothic" w:hAnsi="Century Gothic"/>
          <w:b/>
          <w:bCs/>
          <w:i w:val="0"/>
        </w:rPr>
      </w:pPr>
      <w:r w:rsidRPr="007F2CB6">
        <w:rPr>
          <w:rFonts w:ascii="Century Gothic" w:hAnsi="Century Gothic"/>
          <w:b/>
          <w:bCs/>
          <w:i w:val="0"/>
        </w:rPr>
        <w:t>ELENCO DOCUMENTI ALLEGATI ALLA DOMANDA</w:t>
      </w:r>
    </w:p>
    <w:p w:rsidR="00293BF9" w:rsidRDefault="00293BF9" w:rsidP="00293BF9">
      <w:pPr>
        <w:jc w:val="center"/>
        <w:rPr>
          <w:rFonts w:ascii="Century Gothic" w:hAnsi="Century Gothic"/>
          <w:bCs/>
          <w:sz w:val="22"/>
        </w:rPr>
      </w:pPr>
    </w:p>
    <w:p w:rsidR="00293BF9" w:rsidRDefault="00293BF9" w:rsidP="00293BF9">
      <w:pPr>
        <w:jc w:val="center"/>
        <w:rPr>
          <w:rFonts w:ascii="Century Gothic" w:hAnsi="Century Gothic"/>
          <w:bCs/>
          <w:sz w:val="22"/>
        </w:rPr>
      </w:pPr>
    </w:p>
    <w:p w:rsidR="00293BF9" w:rsidRDefault="00293BF9" w:rsidP="00293BF9">
      <w:pPr>
        <w:jc w:val="center"/>
        <w:rPr>
          <w:rFonts w:ascii="Century Gothic" w:hAnsi="Century Gothic"/>
          <w:bCs/>
          <w:sz w:val="22"/>
        </w:rPr>
      </w:pPr>
    </w:p>
    <w:p w:rsidR="00293BF9" w:rsidRDefault="00293BF9" w:rsidP="00293BF9">
      <w:pPr>
        <w:jc w:val="center"/>
        <w:rPr>
          <w:rFonts w:ascii="Century Gothic" w:hAnsi="Century Gothic"/>
          <w:bCs/>
          <w:sz w:val="22"/>
        </w:rPr>
      </w:pPr>
    </w:p>
    <w:p w:rsidR="00293BF9" w:rsidRDefault="00293BF9" w:rsidP="00293BF9">
      <w:pPr>
        <w:jc w:val="center"/>
        <w:rPr>
          <w:rFonts w:ascii="Century Gothic" w:hAnsi="Century Gothic"/>
          <w:bCs/>
          <w:sz w:val="22"/>
        </w:rPr>
      </w:pPr>
    </w:p>
    <w:p w:rsidR="00293BF9" w:rsidRDefault="00293BF9" w:rsidP="00293BF9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N. 1 FOTOCOPIA DOCUMENTO D’IDENTITA’</w:t>
      </w:r>
    </w:p>
    <w:p w:rsidR="00293BF9" w:rsidRDefault="00293BF9" w:rsidP="00293BF9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 xml:space="preserve">N. 1 FOTOCOPIA RICEVUTA VERSAMENTO TASSA DI </w:t>
      </w:r>
      <w:r w:rsidR="007F2CB6">
        <w:rPr>
          <w:rFonts w:ascii="Century Gothic" w:hAnsi="Century Gothic"/>
          <w:bCs/>
          <w:sz w:val="22"/>
        </w:rPr>
        <w:t>PARTECIPAZIONE ALL’AVVISO</w:t>
      </w:r>
    </w:p>
    <w:p w:rsidR="00293BF9" w:rsidRDefault="00293BF9" w:rsidP="00293BF9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N. 1 CURRICULUM FORMATIVO E PROFESSIONALE</w:t>
      </w:r>
    </w:p>
    <w:p w:rsidR="00293BF9" w:rsidRDefault="00293BF9" w:rsidP="00293BF9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N.    ……</w:t>
      </w:r>
      <w:r w:rsidR="00396361">
        <w:rPr>
          <w:rFonts w:ascii="Century Gothic" w:hAnsi="Century Gothic"/>
          <w:bCs/>
          <w:sz w:val="22"/>
        </w:rPr>
        <w:t>…………………………………………….....</w:t>
      </w:r>
    </w:p>
    <w:p w:rsidR="00396361" w:rsidRDefault="00396361" w:rsidP="00293BF9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…………………………………………………………..</w:t>
      </w:r>
    </w:p>
    <w:p w:rsidR="00396361" w:rsidRDefault="00396361" w:rsidP="00293BF9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…………………………………………………………..</w:t>
      </w:r>
    </w:p>
    <w:p w:rsidR="00396361" w:rsidRDefault="00396361" w:rsidP="00293BF9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…………………………………………………………..</w:t>
      </w:r>
    </w:p>
    <w:p w:rsidR="00396361" w:rsidRDefault="00396361" w:rsidP="00293BF9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…………………………………………………………..</w:t>
      </w:r>
    </w:p>
    <w:p w:rsidR="004B1BBC" w:rsidRPr="004B1BBC" w:rsidRDefault="004B1BBC" w:rsidP="004B1BBC">
      <w:pPr>
        <w:pStyle w:val="Paragrafoelenco"/>
        <w:spacing w:line="360" w:lineRule="auto"/>
        <w:ind w:left="927"/>
        <w:jc w:val="both"/>
        <w:rPr>
          <w:rFonts w:ascii="Century Gothic" w:hAnsi="Century Gothic"/>
          <w:bCs/>
          <w:sz w:val="22"/>
        </w:rPr>
      </w:pPr>
      <w:r w:rsidRPr="004B1BBC">
        <w:rPr>
          <w:rFonts w:ascii="Century Gothic" w:hAnsi="Century Gothic"/>
          <w:bCs/>
          <w:sz w:val="22"/>
        </w:rPr>
        <w:t>(il Candidato dovrà completare il presente documento con elenco di tutti i restanti documenti presentati in allegato alla propria istanza di partecipazione ad avviso pubblico).</w:t>
      </w:r>
    </w:p>
    <w:p w:rsidR="00293BF9" w:rsidRDefault="00293BF9" w:rsidP="00293BF9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</w:p>
    <w:p w:rsidR="00293BF9" w:rsidRDefault="00293BF9" w:rsidP="00293BF9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</w:p>
    <w:p w:rsidR="00293BF9" w:rsidRDefault="00293BF9" w:rsidP="00293BF9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</w:p>
    <w:p w:rsidR="00293BF9" w:rsidRDefault="00293BF9" w:rsidP="00293BF9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</w:p>
    <w:p w:rsidR="00293BF9" w:rsidRDefault="00293BF9" w:rsidP="00293BF9">
      <w:pPr>
        <w:tabs>
          <w:tab w:val="left" w:pos="5387"/>
        </w:tabs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ab/>
        <w:t>Firma ____________________</w:t>
      </w:r>
    </w:p>
    <w:p w:rsidR="00293BF9" w:rsidRDefault="00293BF9" w:rsidP="00293BF9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</w:p>
    <w:p w:rsidR="00293BF9" w:rsidRDefault="00293BF9" w:rsidP="00293BF9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</w:p>
    <w:p w:rsidR="00293BF9" w:rsidRDefault="00293BF9" w:rsidP="00293BF9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Data __________________</w:t>
      </w:r>
    </w:p>
    <w:p w:rsidR="00293BF9" w:rsidRDefault="00293BF9" w:rsidP="00293BF9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</w:p>
    <w:p w:rsidR="00293BF9" w:rsidRDefault="00293BF9" w:rsidP="00293BF9">
      <w:pPr>
        <w:spacing w:line="360" w:lineRule="auto"/>
        <w:ind w:left="567"/>
        <w:jc w:val="both"/>
        <w:rPr>
          <w:rFonts w:ascii="Century Gothic" w:hAnsi="Century Gothic"/>
          <w:bCs/>
          <w:sz w:val="22"/>
        </w:rPr>
      </w:pPr>
    </w:p>
    <w:p w:rsidR="00293BF9" w:rsidRDefault="00293BF9" w:rsidP="00293BF9">
      <w:pPr>
        <w:tabs>
          <w:tab w:val="left" w:pos="4680"/>
        </w:tabs>
        <w:ind w:left="-180" w:right="-289"/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  <w:sz w:val="22"/>
        </w:rPr>
        <w:br w:type="page"/>
      </w:r>
    </w:p>
    <w:tbl>
      <w:tblPr>
        <w:tblW w:w="0" w:type="auto"/>
        <w:jc w:val="center"/>
        <w:tblBorders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</w:tblGrid>
      <w:tr w:rsidR="00293BF9" w:rsidTr="004B1BBC">
        <w:trPr>
          <w:trHeight w:val="339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BF9" w:rsidRDefault="00293BF9" w:rsidP="00293BF9">
            <w:pPr>
              <w:pStyle w:val="Aeeaoaeaa1"/>
              <w:widowControl/>
              <w:tabs>
                <w:tab w:val="left" w:pos="1983"/>
              </w:tabs>
              <w:jc w:val="center"/>
              <w:rPr>
                <w:rFonts w:ascii="Century Gothic" w:hAnsi="Century Gothic"/>
                <w:smallCaps/>
                <w:spacing w:val="40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lang w:val="it-IT"/>
              </w:rPr>
              <w:lastRenderedPageBreak/>
              <w:t>curriculum vitae</w:t>
            </w:r>
          </w:p>
          <w:p w:rsidR="00293BF9" w:rsidRDefault="00293BF9" w:rsidP="00293BF9">
            <w:pPr>
              <w:pStyle w:val="Aaoeeu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val="it-IT" w:eastAsia="it-IT"/>
              </w:rPr>
              <w:drawing>
                <wp:inline distT="0" distB="0" distL="0" distR="0" wp14:anchorId="47CE4B48" wp14:editId="502AD150">
                  <wp:extent cx="361950" cy="171450"/>
                  <wp:effectExtent l="0" t="0" r="0" b="0"/>
                  <wp:docPr id="3" name="Immagine 3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3BF9" w:rsidRDefault="00293BF9" w:rsidP="00293BF9">
      <w:pPr>
        <w:pStyle w:val="Aaoeeu"/>
        <w:widowControl/>
        <w:tabs>
          <w:tab w:val="left" w:pos="1250"/>
        </w:tabs>
        <w:rPr>
          <w:rFonts w:ascii="Century Gothic" w:hAnsi="Century Gothic"/>
          <w:sz w:val="18"/>
          <w:szCs w:val="18"/>
          <w:lang w:val="it-IT"/>
        </w:rPr>
      </w:pPr>
    </w:p>
    <w:p w:rsidR="00293BF9" w:rsidRDefault="00293BF9" w:rsidP="00293BF9">
      <w:pPr>
        <w:pStyle w:val="Aaoeeu"/>
        <w:widowControl/>
        <w:tabs>
          <w:tab w:val="left" w:pos="1250"/>
        </w:tabs>
        <w:rPr>
          <w:rFonts w:ascii="Century Gothic" w:hAnsi="Century Gothic"/>
          <w:b/>
          <w:bCs/>
          <w:sz w:val="18"/>
          <w:lang w:val="it-IT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293BF9" w:rsidTr="00293BF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9" w:rsidRDefault="00293BF9" w:rsidP="00293BF9">
            <w:pPr>
              <w:pStyle w:val="Aeeaoaeaa1"/>
              <w:widowControl/>
              <w:spacing w:before="40" w:after="40"/>
              <w:jc w:val="center"/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caps/>
                <w:sz w:val="18"/>
                <w:szCs w:val="18"/>
                <w:lang w:val="it-IT"/>
              </w:rPr>
              <w:t>GENERALITA’ E DATI PERSONALI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9" w:rsidRDefault="00293BF9" w:rsidP="00293BF9">
            <w:pPr>
              <w:pStyle w:val="Eaoaeaa"/>
              <w:spacing w:before="40" w:after="40"/>
              <w:rPr>
                <w:rFonts w:ascii="Century Gothic" w:hAnsi="Century Gothic"/>
                <w:caps/>
                <w:sz w:val="18"/>
                <w:szCs w:val="18"/>
                <w:lang w:val="it-IT"/>
              </w:rPr>
            </w:pPr>
          </w:p>
        </w:tc>
      </w:tr>
      <w:tr w:rsidR="00293BF9" w:rsidTr="00293BF9">
        <w:trPr>
          <w:trHeight w:val="203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BF9" w:rsidRDefault="00293BF9" w:rsidP="00293BF9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>Cognome e Nome</w:t>
            </w:r>
          </w:p>
          <w:p w:rsidR="00293BF9" w:rsidRDefault="00293BF9" w:rsidP="00293BF9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>Indirizzo</w:t>
            </w:r>
          </w:p>
          <w:p w:rsidR="00293BF9" w:rsidRDefault="00293BF9" w:rsidP="00293BF9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>Tel.</w:t>
            </w:r>
          </w:p>
          <w:p w:rsidR="00293BF9" w:rsidRDefault="00293BF9" w:rsidP="00293BF9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>Cell.</w:t>
            </w:r>
          </w:p>
          <w:p w:rsidR="00293BF9" w:rsidRDefault="00293BF9" w:rsidP="00293BF9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 xml:space="preserve">E-mail                                                                      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pStyle w:val="Aaoeeu"/>
              <w:spacing w:line="360" w:lineRule="auto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293BF9" w:rsidRDefault="00293BF9" w:rsidP="00293BF9">
            <w:pPr>
              <w:pStyle w:val="Aaoeeu"/>
              <w:spacing w:line="360" w:lineRule="auto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pStyle w:val="Aaoeeu"/>
              <w:spacing w:line="360" w:lineRule="auto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…………………………………………………………………………………………..</w:t>
            </w:r>
          </w:p>
        </w:tc>
      </w:tr>
      <w:tr w:rsidR="00293BF9" w:rsidTr="00293BF9">
        <w:trPr>
          <w:trHeight w:val="1419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9" w:rsidRDefault="00293BF9" w:rsidP="00293BF9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>Nazionalità</w:t>
            </w:r>
          </w:p>
          <w:p w:rsidR="00293BF9" w:rsidRDefault="00293BF9" w:rsidP="00293BF9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 xml:space="preserve">                              Luogo di Nascita</w:t>
            </w:r>
          </w:p>
          <w:p w:rsidR="00293BF9" w:rsidRDefault="00293BF9" w:rsidP="00293BF9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 xml:space="preserve">                                    Data di nascita</w:t>
            </w:r>
          </w:p>
          <w:p w:rsidR="00293BF9" w:rsidRDefault="00293BF9" w:rsidP="00293BF9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 xml:space="preserve">                                         Stato civile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9" w:rsidRDefault="00293BF9" w:rsidP="00293BF9">
            <w:pPr>
              <w:pStyle w:val="Aeeaoaeaa1"/>
              <w:widowControl/>
              <w:spacing w:line="360" w:lineRule="auto"/>
              <w:jc w:val="center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spacing w:line="360" w:lineRule="auto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293BF9" w:rsidRDefault="00293BF9" w:rsidP="00293BF9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…………………………………………………………………………………………</w:t>
            </w:r>
          </w:p>
          <w:p w:rsidR="00293BF9" w:rsidRDefault="00293BF9" w:rsidP="00293BF9">
            <w:pPr>
              <w:pStyle w:val="Eaoaeaa"/>
              <w:widowControl/>
              <w:tabs>
                <w:tab w:val="clear" w:pos="4153"/>
                <w:tab w:val="clear" w:pos="8306"/>
              </w:tabs>
              <w:spacing w:line="360" w:lineRule="auto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…………………………………………………………………………………………</w:t>
            </w:r>
          </w:p>
        </w:tc>
      </w:tr>
      <w:tr w:rsidR="00293BF9" w:rsidTr="00293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368" w:type="dxa"/>
            <w:gridSpan w:val="2"/>
          </w:tcPr>
          <w:p w:rsidR="00293BF9" w:rsidRDefault="00293BF9" w:rsidP="00293BF9">
            <w:pPr>
              <w:tabs>
                <w:tab w:val="left" w:pos="241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SERVIZI PRESSO PUBBLICHE AMMINISTRAZIONI O STRUTTURE SANITARIE PRIVATE ACCREDITATE O CONVENZIONATE</w:t>
            </w:r>
          </w:p>
        </w:tc>
      </w:tr>
      <w:tr w:rsidR="00293BF9" w:rsidTr="00293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9"/>
        </w:trPr>
        <w:tc>
          <w:tcPr>
            <w:tcW w:w="3888" w:type="dxa"/>
          </w:tcPr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u w:val="single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  <w:lang w:val="it-IT"/>
              </w:rPr>
              <w:t>Ente</w:t>
            </w: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  <w:t>(specificare se pubblica amministrazione o Struttura privata accreditata o convenzionata, denominazione e indirizzo)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</w:p>
          <w:p w:rsidR="00293BF9" w:rsidRDefault="004A77C9" w:rsidP="00293BF9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 w:rsidRPr="00095B78"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>Q</w:t>
            </w:r>
            <w:r w:rsidR="00293BF9" w:rsidRPr="00095B78"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>ualifica</w:t>
            </w:r>
            <w:r w:rsidRPr="00095B78"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 xml:space="preserve"> e disciplina di inquadramento</w:t>
            </w:r>
          </w:p>
          <w:p w:rsidR="00293BF9" w:rsidRDefault="00293BF9" w:rsidP="00293BF9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>periodo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(specificare giorno, mese, anno di inizio e termine del servizio e degli eventuali periodi di aspettativa)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tipologia contrattuale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center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tipo di rapporto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(specificare se a tempo pieno o a tempo parziale)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88900</wp:posOffset>
                      </wp:positionV>
                      <wp:extent cx="2343785" cy="208280"/>
                      <wp:effectExtent l="5715" t="4445" r="3175" b="0"/>
                      <wp:wrapNone/>
                      <wp:docPr id="79" name="Gruppo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3785" cy="2082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80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6637" w:rsidRDefault="00BD6637" w:rsidP="00293BF9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Incarico libero -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uppo 79" o:spid="_x0000_s1027" style="position:absolute;margin-left:125.05pt;margin-top:7pt;width:184.55pt;height:16.4pt;z-index:251662336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">
                      <v:rect id="Rectangle 8" o:spid="_x0000_s1028" style="position:absolute;left:7523;top:597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    <v:shape id="Text Box 9" o:spid="_x0000_s1029" type="#_x0000_t202" style="position:absolute;left:7865;top:5911;width:2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" stroked="f">
                        <v:textbox>
                          <w:txbxContent>
                            <w:p w:rsidR="00BD6637" w:rsidRDefault="00BD6637" w:rsidP="00293BF9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Incarico libero -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88900</wp:posOffset>
                      </wp:positionV>
                      <wp:extent cx="1026160" cy="220980"/>
                      <wp:effectExtent l="12700" t="4445" r="0" b="3175"/>
                      <wp:wrapNone/>
                      <wp:docPr id="76" name="Gruppo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616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7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6637" w:rsidRDefault="00BD6637" w:rsidP="00293BF9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6637" w:rsidRDefault="00BD6637" w:rsidP="00293BF9">
                                    <w:pPr>
                                      <w:pStyle w:val="Aaoeeu"/>
                                      <w:widowControl/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val="it-IT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uppo 76" o:spid="_x0000_s1030" style="position:absolute;margin-left:4.1pt;margin-top:7pt;width:80.8pt;height:17.4pt;z-index:251661312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">
                      <v:rect id="Rectangle 5" o:spid="_x0000_s1031" style="position:absolute;left:5104;top:59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>
                        <v:textbox>
                          <w:txbxContent>
                            <w:p w:rsidR="00BD6637" w:rsidRDefault="00BD6637" w:rsidP="00293BF9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6" o:spid="_x0000_s1032" type="#_x0000_t202" style="position:absolute;left:5357;top:5911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Lb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" stroked="f">
                        <v:textbox>
                          <w:txbxContent>
                            <w:p w:rsidR="00BD6637" w:rsidRDefault="00BD6637" w:rsidP="00293BF9">
                              <w:pPr>
                                <w:pStyle w:val="Aaoeeu"/>
                                <w:widowControl/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val="it-IT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val="it-IT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       </w: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9525" t="3810" r="2540" b="3810"/>
                      <wp:wrapNone/>
                      <wp:docPr id="73" name="Gruppo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7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6637" w:rsidRDefault="00BD6637" w:rsidP="00293BF9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6637" w:rsidRDefault="00BD6637" w:rsidP="00293BF9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Co.Co.Co.</w:t>
                                    </w:r>
                                    <w:proofErr w:type="spellEnd"/>
                                  </w:p>
                                  <w:p w:rsidR="00BD6637" w:rsidRDefault="00BD6637" w:rsidP="00293BF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uppo 73" o:spid="_x0000_s1033" style="position:absolute;margin-left:3.85pt;margin-top:7.1pt;width:82.3pt;height:17.4pt;z-index:251668480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">
                      <v:rect id="Rectangle 21" o:spid="_x0000_s1034" style="position:absolute;left:5099;top:649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>
                        <v:textbox>
                          <w:txbxContent>
                            <w:p w:rsidR="00BD6637" w:rsidRDefault="00BD6637" w:rsidP="00293BF9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2" o:spid="_x0000_s1035" type="#_x0000_t202" style="position:absolute;left:5382;top:6373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1F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JDH8fgk/QOZ3AAAA//8DAFBLAQItABQABgAIAAAAIQDb4fbL7gAAAIUBAAATAAAAAAAAAAAA&#10;AAAAAAAAAABbQ29udGVudF9UeXBlc10ueG1sUEsBAi0AFAAGAAgAAAAhAFr0LFu/AAAAFQEAAAsA&#10;AAAAAAAAAAAAAAAAHwEAAF9yZWxzLy5yZWxzUEsBAi0AFAAGAAgAAAAhAEDJvUXEAAAA2wAAAA8A&#10;AAAAAAAAAAAAAAAABwIAAGRycy9kb3ducmV2LnhtbFBLBQYAAAAAAwADALcAAAD4AgAAAAA=&#10;" stroked="f">
                        <v:textbox>
                          <w:txbxContent>
                            <w:p w:rsidR="00BD6637" w:rsidRDefault="00BD6637" w:rsidP="00293BF9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Co.Co.Co.</w:t>
                              </w:r>
                            </w:p>
                            <w:p w:rsidR="00BD6637" w:rsidRDefault="00BD6637" w:rsidP="00293BF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79375</wp:posOffset>
                      </wp:positionV>
                      <wp:extent cx="2154555" cy="779780"/>
                      <wp:effectExtent l="6350" t="0" r="1270" b="1270"/>
                      <wp:wrapNone/>
                      <wp:docPr id="69" name="Gruppo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779780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7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6637" w:rsidRDefault="00BD6637" w:rsidP="00293BF9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Contratto di somministrazione (Specificare agenzia per il 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6637" w:rsidRDefault="00BD6637" w:rsidP="00293BF9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Indirizzo</w:t>
                                    </w:r>
                                  </w:p>
                                  <w:p w:rsidR="00BD6637" w:rsidRDefault="00BD6637" w:rsidP="00293BF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uppo 69" o:spid="_x0000_s1036" style="position:absolute;margin-left:3.6pt;margin-top:6.25pt;width:169.65pt;height:61.4pt;z-index:251664384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">
                      <v:rect id="Rectangle 12" o:spid="_x0000_s1037" style="position:absolute;left:5099;top:7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  <v:shape id="Text Box 13" o:spid="_x0000_s1038" type="#_x0000_t202" style="position:absolute;left:5367;top:7003;width:3125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" stroked="f">
                        <v:textbox>
                          <w:txbxContent>
                            <w:p w:rsidR="00BD6637" w:rsidRDefault="00BD6637" w:rsidP="00293BF9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Contratto di somministrazione (Specificare agenzia per il lavoro)</w:t>
                              </w:r>
                            </w:p>
                          </w:txbxContent>
                        </v:textbox>
                      </v:shape>
                      <v:shape id="Text Box 14" o:spid="_x0000_s1039" type="#_x0000_t202" style="position:absolute;left:6834;top:7699;width:142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Ux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iMfw+RJ+gFy9AQAA//8DAFBLAQItABQABgAIAAAAIQDb4fbL7gAAAIUBAAATAAAAAAAAAAAAAAAA&#10;AAAAAABbQ29udGVudF9UeXBlc10ueG1sUEsBAi0AFAAGAAgAAAAhAFr0LFu/AAAAFQEAAAsAAAAA&#10;AAAAAAAAAAAAHwEAAF9yZWxzLy5yZWxzUEsBAi0AFAAGAAgAAAAhAM8gJTHBAAAA2wAAAA8AAAAA&#10;AAAAAAAAAAAABwIAAGRycy9kb3ducmV2LnhtbFBLBQYAAAAAAwADALcAAAD1AgAAAAA=&#10;" stroked="f">
                        <v:textbox>
                          <w:txbxContent>
                            <w:p w:rsidR="00BD6637" w:rsidRDefault="00BD6637" w:rsidP="00293BF9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Indirizzo</w:t>
                              </w:r>
                            </w:p>
                            <w:p w:rsidR="00BD6637" w:rsidRDefault="00BD6637" w:rsidP="00293BF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122555</wp:posOffset>
                      </wp:positionV>
                      <wp:extent cx="1770380" cy="220980"/>
                      <wp:effectExtent l="2540" t="3810" r="0" b="3810"/>
                      <wp:wrapNone/>
                      <wp:docPr id="68" name="Casella di testo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637" w:rsidRDefault="00BD6637" w:rsidP="00293BF9">
                                  <w:r>
                                    <w:t>………………………………...</w:t>
                                  </w:r>
                                </w:p>
                                <w:p w:rsidR="00BD6637" w:rsidRDefault="00BD6637" w:rsidP="00293B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Casella di testo 68" o:spid="_x0000_s1040" type="#_x0000_t202" style="position:absolute;margin-left:167.55pt;margin-top:9.65pt;width:139.4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" stroked="f">
                      <v:textbox>
                        <w:txbxContent>
                          <w:p w:rsidR="00BD6637" w:rsidRDefault="00BD6637" w:rsidP="00293BF9">
                            <w:r>
                              <w:t>………………………………...</w:t>
                            </w:r>
                          </w:p>
                          <w:p w:rsidR="00BD6637" w:rsidRDefault="00BD6637" w:rsidP="00293BF9"/>
                        </w:txbxContent>
                      </v:textbox>
                    </v:shape>
                  </w:pict>
                </mc:Fallback>
              </mc:AlternateConten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55880</wp:posOffset>
                      </wp:positionV>
                      <wp:extent cx="1770380" cy="220980"/>
                      <wp:effectExtent l="0" t="635" r="0" b="0"/>
                      <wp:wrapNone/>
                      <wp:docPr id="67" name="Casella di testo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637" w:rsidRDefault="00BD6637" w:rsidP="00293BF9">
                                  <w:r>
                                    <w:t>………………………………..</w:t>
                                  </w:r>
                                </w:p>
                                <w:p w:rsidR="00BD6637" w:rsidRDefault="00BD6637" w:rsidP="00293B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Casella di testo 67" o:spid="_x0000_s1041" type="#_x0000_t202" style="position:absolute;margin-left:167.8pt;margin-top:4.4pt;width:139.4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" stroked="f">
                      <v:textbox>
                        <w:txbxContent>
                          <w:p w:rsidR="00BD6637" w:rsidRDefault="00BD6637" w:rsidP="00293BF9">
                            <w:r>
                              <w:t>………………………………..</w:t>
                            </w:r>
                          </w:p>
                          <w:p w:rsidR="00BD6637" w:rsidRDefault="00BD6637" w:rsidP="00293BF9"/>
                        </w:txbxContent>
                      </v:textbox>
                    </v:shape>
                  </w:pict>
                </mc:Fallback>
              </mc:AlternateContent>
            </w:r>
          </w:p>
          <w:p w:rsidR="00293BF9" w:rsidRDefault="00293BF9" w:rsidP="00293BF9">
            <w:pPr>
              <w:pStyle w:val="Aaoeeu"/>
              <w:widowControl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90570" cy="220980"/>
                      <wp:effectExtent l="0" t="3810" r="0" b="3810"/>
                      <wp:wrapNone/>
                      <wp:docPr id="66" name="Casella di testo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05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637" w:rsidRDefault="00BD6637" w:rsidP="00293BF9">
                                  <w:r>
                                    <w:t>……………………………………………………….…….</w:t>
                                  </w:r>
                                </w:p>
                                <w:p w:rsidR="00BD6637" w:rsidRDefault="00BD6637" w:rsidP="00293B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Casella di testo 66" o:spid="_x0000_s1042" type="#_x0000_t202" style="position:absolute;margin-left:56.9pt;margin-top:6.4pt;width:259.1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" stroked="f">
                      <v:textbox>
                        <w:txbxContent>
                          <w:p w:rsidR="00BD6637" w:rsidRDefault="00BD6637" w:rsidP="00293BF9">
                            <w:r>
                              <w:t>……………………………………………………….…….</w:t>
                            </w:r>
                          </w:p>
                          <w:p w:rsidR="00BD6637" w:rsidRDefault="00BD6637" w:rsidP="00293B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12700" t="3175" r="0" b="4445"/>
                      <wp:wrapNone/>
                      <wp:docPr id="63" name="Grupp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6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6637" w:rsidRDefault="00BD6637" w:rsidP="00293BF9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Altro</w:t>
                                    </w:r>
                                  </w:p>
                                  <w:p w:rsidR="00BD6637" w:rsidRDefault="00BD6637" w:rsidP="00293BF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uppo 63" o:spid="_x0000_s1043" style="position:absolute;margin-left:4.1pt;margin-top:6.35pt;width:52.55pt;height:17.4pt;z-index:251666432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">
                      <v:rect id="Rectangle 17" o:spid="_x0000_s1044" style="position:absolute;left:5104;top:85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  <v:shape id="Text Box 18" o:spid="_x0000_s1045" type="#_x0000_t202" style="position:absolute;left:5367;top:8428;width: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uY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0gR+v4QfIPM7AAAA//8DAFBLAQItABQABgAIAAAAIQDb4fbL7gAAAIUBAAATAAAAAAAAAAAA&#10;AAAAAAAAAABbQ29udGVudF9UeXBlc10ueG1sUEsBAi0AFAAGAAgAAAAhAFr0LFu/AAAAFQEAAAsA&#10;AAAAAAAAAAAAAAAAHwEAAF9yZWxzLy5yZWxzUEsBAi0AFAAGAAgAAAAhAMUQK5jEAAAA2wAAAA8A&#10;AAAAAAAAAAAAAAAABwIAAGRycy9kb3ducmV2LnhtbFBLBQYAAAAAAwADALcAAAD4AgAAAAA=&#10;" stroked="f">
                        <v:textbox>
                          <w:txbxContent>
                            <w:p w:rsidR="00BD6637" w:rsidRDefault="00BD6637" w:rsidP="00293BF9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Altro</w:t>
                              </w:r>
                            </w:p>
                            <w:p w:rsidR="00BD6637" w:rsidRDefault="00BD6637" w:rsidP="00293BF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293BF9" w:rsidRDefault="00293BF9" w:rsidP="00293BF9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  <w:sz w:val="18"/>
        </w:rPr>
      </w:pPr>
    </w:p>
    <w:p w:rsidR="004B1BBC" w:rsidRDefault="004B1BBC" w:rsidP="00293BF9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  <w:sz w:val="18"/>
        </w:rPr>
      </w:pPr>
    </w:p>
    <w:p w:rsidR="004B1BBC" w:rsidRDefault="004B1BBC" w:rsidP="00293BF9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  <w:sz w:val="18"/>
        </w:rPr>
      </w:pPr>
    </w:p>
    <w:p w:rsidR="004B1BBC" w:rsidRDefault="004B1BBC" w:rsidP="00293BF9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  <w:sz w:val="18"/>
        </w:rPr>
      </w:pPr>
    </w:p>
    <w:p w:rsidR="004B1BBC" w:rsidRDefault="004B1BBC" w:rsidP="00293BF9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  <w:sz w:val="18"/>
        </w:rPr>
      </w:pPr>
    </w:p>
    <w:p w:rsidR="004B1BBC" w:rsidRDefault="004B1BBC" w:rsidP="00293BF9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  <w:sz w:val="18"/>
        </w:rPr>
      </w:pPr>
    </w:p>
    <w:p w:rsidR="004B1BBC" w:rsidRDefault="004B1BBC" w:rsidP="00293BF9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  <w:sz w:val="18"/>
        </w:rPr>
      </w:pPr>
    </w:p>
    <w:p w:rsidR="004B1BBC" w:rsidRDefault="004B1BBC" w:rsidP="00293BF9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  <w:sz w:val="18"/>
        </w:rPr>
      </w:pPr>
    </w:p>
    <w:p w:rsidR="00293BF9" w:rsidRDefault="00293BF9" w:rsidP="00293BF9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  <w:sz w:val="18"/>
        </w:rPr>
      </w:pPr>
    </w:p>
    <w:p w:rsidR="007F2CB6" w:rsidRDefault="007F2CB6" w:rsidP="00293BF9">
      <w:pPr>
        <w:tabs>
          <w:tab w:val="left" w:pos="1560"/>
        </w:tabs>
        <w:ind w:right="-289"/>
        <w:jc w:val="both"/>
        <w:outlineLvl w:val="0"/>
        <w:rPr>
          <w:rFonts w:ascii="Century Gothic" w:hAnsi="Century Gothic"/>
          <w:sz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293BF9" w:rsidTr="00293BF9">
        <w:trPr>
          <w:trHeight w:val="212"/>
        </w:trPr>
        <w:tc>
          <w:tcPr>
            <w:tcW w:w="10368" w:type="dxa"/>
            <w:gridSpan w:val="2"/>
          </w:tcPr>
          <w:p w:rsidR="00293BF9" w:rsidRDefault="00293BF9" w:rsidP="00293BF9">
            <w:pPr>
              <w:tabs>
                <w:tab w:val="left" w:pos="241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SERVIZI PRESSO PUBBLICHE AMMINISTRAZIONI O STRUTTURE SANITARIE PRIVATE ACCREDITATE O CONVENZIONATE</w:t>
            </w:r>
          </w:p>
        </w:tc>
      </w:tr>
      <w:tr w:rsidR="00293BF9" w:rsidTr="00293BF9">
        <w:trPr>
          <w:trHeight w:val="7079"/>
        </w:trPr>
        <w:tc>
          <w:tcPr>
            <w:tcW w:w="3888" w:type="dxa"/>
          </w:tcPr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u w:val="single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  <w:lang w:val="it-IT"/>
              </w:rPr>
              <w:t>Ente</w:t>
            </w: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  <w:t>(specificare se pubblica amministrazione o Struttura privata accreditata o convenzionata, denominazione e indirizzo)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</w:p>
          <w:p w:rsidR="004A77C9" w:rsidRDefault="004A77C9" w:rsidP="004A77C9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>Qualifica e disciplina di inquadramento</w:t>
            </w:r>
          </w:p>
          <w:p w:rsidR="00293BF9" w:rsidRDefault="00293BF9" w:rsidP="00293BF9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>periodo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(specificare giorno, mese, anno di inizio e termine del servizio e degli eventuali periodi di aspettativa)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tipologia contrattuale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center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tipo di rapporto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(specificare se a tempo pieno o a tempo parziale)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88900</wp:posOffset>
                      </wp:positionV>
                      <wp:extent cx="2229485" cy="220980"/>
                      <wp:effectExtent l="5715" t="0" r="3175" b="0"/>
                      <wp:wrapNone/>
                      <wp:docPr id="60" name="Grupp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61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6637" w:rsidRDefault="00BD6637" w:rsidP="00293BF9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uppo 60" o:spid="_x0000_s1046" style="position:absolute;margin-left:125.05pt;margin-top:7pt;width:175.55pt;height:17.4pt;z-index:251670528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">
                      <v:rect id="Rectangle 27" o:spid="_x0000_s1047" style="position:absolute;left:7523;top:597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  <v:shape id="Text Box 28" o:spid="_x0000_s1048" type="#_x0000_t202" style="position:absolute;left:7865;top:5911;width:2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Ps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iMfw+RJ+gFy9AQAA//8DAFBLAQItABQABgAIAAAAIQDb4fbL7gAAAIUBAAATAAAAAAAAAAAAAAAA&#10;AAAAAABbQ29udGVudF9UeXBlc10ueG1sUEsBAi0AFAAGAAgAAAAhAFr0LFu/AAAAFQEAAAsAAAAA&#10;AAAAAAAAAAAAHwEAAF9yZWxzLy5yZWxzUEsBAi0AFAAGAAgAAAAhAEr5s+zBAAAA2wAAAA8AAAAA&#10;AAAAAAAAAAAABwIAAGRycy9kb3ducmV2LnhtbFBLBQYAAAAAAwADALcAAAD1AgAAAAA=&#10;" stroked="f">
                        <v:textbox>
                          <w:txbxContent>
                            <w:p w:rsidR="00BD6637" w:rsidRDefault="00BD6637" w:rsidP="00293BF9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88900</wp:posOffset>
                      </wp:positionV>
                      <wp:extent cx="1026160" cy="220980"/>
                      <wp:effectExtent l="12700" t="0" r="0" b="0"/>
                      <wp:wrapNone/>
                      <wp:docPr id="57" name="Grupp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616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58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6637" w:rsidRDefault="00BD6637" w:rsidP="00293BF9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6637" w:rsidRDefault="00BD6637" w:rsidP="00293BF9">
                                    <w:pPr>
                                      <w:pStyle w:val="Aaoeeu"/>
                                      <w:widowControl/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lang w:val="it-IT" w:eastAsia="it-IT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uppo 57" o:spid="_x0000_s1049" style="position:absolute;margin-left:4.1pt;margin-top:7pt;width:80.8pt;height:17.4pt;z-index:251669504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">
                      <v:rect id="Rectangle 24" o:spid="_x0000_s1050" style="position:absolute;left:5104;top:59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      <v:textbox>
                          <w:txbxContent>
                            <w:p w:rsidR="00BD6637" w:rsidRDefault="00BD6637" w:rsidP="00293BF9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25" o:spid="_x0000_s1051" type="#_x0000_t202" style="position:absolute;left:5357;top:5911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      <v:textbox>
                          <w:txbxContent>
                            <w:p w:rsidR="00BD6637" w:rsidRDefault="00BD6637" w:rsidP="00293BF9">
                              <w:pPr>
                                <w:pStyle w:val="Aaoeeu"/>
                                <w:widowControl/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lang w:val="it-IT" w:eastAsia="it-IT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       </w: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9525" t="0" r="2540" b="635"/>
                      <wp:wrapNone/>
                      <wp:docPr id="54" name="Gruppo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55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6637" w:rsidRDefault="00BD6637" w:rsidP="00293BF9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6637" w:rsidRDefault="00BD6637" w:rsidP="00293BF9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  <w:proofErr w:type="spellEnd"/>
                                  </w:p>
                                  <w:p w:rsidR="00BD6637" w:rsidRDefault="00BD6637" w:rsidP="00293BF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uppo 54" o:spid="_x0000_s1052" style="position:absolute;margin-left:3.85pt;margin-top:7.1pt;width:82.3pt;height:17.4pt;z-index:251676672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">
                      <v:rect id="Rectangle 40" o:spid="_x0000_s1053" style="position:absolute;left:5099;top:649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      <v:textbox>
                          <w:txbxContent>
                            <w:p w:rsidR="00BD6637" w:rsidRDefault="00BD6637" w:rsidP="00293BF9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41" o:spid="_x0000_s1054" type="#_x0000_t202" style="position:absolute;left:5382;top:6373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      <v:textbox>
                          <w:txbxContent>
                            <w:p w:rsidR="00BD6637" w:rsidRDefault="00BD6637" w:rsidP="00293BF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:rsidR="00BD6637" w:rsidRDefault="00BD6637" w:rsidP="00293BF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52070</wp:posOffset>
                      </wp:positionV>
                      <wp:extent cx="2154555" cy="829310"/>
                      <wp:effectExtent l="9525" t="3810" r="0" b="0"/>
                      <wp:wrapNone/>
                      <wp:docPr id="50" name="Gruppo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9310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5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6637" w:rsidRDefault="00BD6637" w:rsidP="00293BF9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Contratto di somministrazione (Specificare agenzia per il 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6637" w:rsidRDefault="00BD6637" w:rsidP="00293BF9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Indirizzo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uppo 50" o:spid="_x0000_s1055" style="position:absolute;margin-left:3.85pt;margin-top:4.1pt;width:169.65pt;height:65.3pt;z-index:251672576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">
                      <v:rect id="Rectangle 31" o:spid="_x0000_s1056" style="position:absolute;left:5099;top:7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    <v:shape id="Text Box 32" o:spid="_x0000_s1057" type="#_x0000_t202" style="position:absolute;left:5367;top:7003;width:3125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      <v:textbox>
                          <w:txbxContent>
                            <w:p w:rsidR="00BD6637" w:rsidRDefault="00BD6637" w:rsidP="00293BF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Contratto di somministrazione (Specificare agenzia per il lavoro)</w:t>
                              </w:r>
                            </w:p>
                          </w:txbxContent>
                        </v:textbox>
                      </v:shape>
                      <v:shape id="Text Box 33" o:spid="_x0000_s1058" type="#_x0000_t202" style="position:absolute;left:6834;top:7699;width:142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      <v:textbox>
                          <w:txbxContent>
                            <w:p w:rsidR="00BD6637" w:rsidRDefault="00BD6637" w:rsidP="00293BF9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Indirizzo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122555</wp:posOffset>
                      </wp:positionV>
                      <wp:extent cx="1770380" cy="220980"/>
                      <wp:effectExtent l="2540" t="0" r="0" b="0"/>
                      <wp:wrapNone/>
                      <wp:docPr id="49" name="Casella di test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637" w:rsidRDefault="00BD6637" w:rsidP="00293BF9">
                                  <w:r>
                                    <w:t>………………………………...</w:t>
                                  </w:r>
                                </w:p>
                                <w:p w:rsidR="00BD6637" w:rsidRDefault="00BD6637" w:rsidP="00293B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Casella di testo 49" o:spid="_x0000_s1059" type="#_x0000_t202" style="position:absolute;margin-left:167.55pt;margin-top:9.65pt;width:139.4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" stroked="f">
                      <v:textbox>
                        <w:txbxContent>
                          <w:p w:rsidR="00BD6637" w:rsidRDefault="00BD6637" w:rsidP="00293BF9">
                            <w:r>
                              <w:t>………………………………...</w:t>
                            </w:r>
                          </w:p>
                          <w:p w:rsidR="00BD6637" w:rsidRDefault="00BD6637" w:rsidP="00293BF9"/>
                        </w:txbxContent>
                      </v:textbox>
                    </v:shape>
                  </w:pict>
                </mc:Fallback>
              </mc:AlternateConten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pStyle w:val="Aaoeeu"/>
              <w:widowControl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97790</wp:posOffset>
                      </wp:positionV>
                      <wp:extent cx="1770380" cy="223520"/>
                      <wp:effectExtent l="0" t="0" r="1270" b="0"/>
                      <wp:wrapNone/>
                      <wp:docPr id="48" name="Casella di testo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637" w:rsidRDefault="00BD6637" w:rsidP="00293BF9">
                                  <w:r>
                                    <w:t>………………………………..</w:t>
                                  </w:r>
                                </w:p>
                                <w:p w:rsidR="00BD6637" w:rsidRDefault="00BD6637" w:rsidP="00293B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Casella di testo 48" o:spid="_x0000_s1060" type="#_x0000_t202" style="position:absolute;margin-left:165.85pt;margin-top:7.7pt;width:139.4pt;height:1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" stroked="f">
                      <v:textbox>
                        <w:txbxContent>
                          <w:p w:rsidR="00BD6637" w:rsidRDefault="00BD6637" w:rsidP="00293BF9">
                            <w:r>
                              <w:t>………………………………..</w:t>
                            </w:r>
                          </w:p>
                          <w:p w:rsidR="00BD6637" w:rsidRDefault="00BD6637" w:rsidP="00293BF9"/>
                        </w:txbxContent>
                      </v:textbox>
                    </v:shape>
                  </w:pict>
                </mc:Fallback>
              </mc:AlternateConten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90570" cy="220980"/>
                      <wp:effectExtent l="0" t="0" r="0" b="635"/>
                      <wp:wrapNone/>
                      <wp:docPr id="47" name="Casella di test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05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637" w:rsidRDefault="00BD6637" w:rsidP="00293BF9">
                                  <w:r>
                                    <w:t>……………………………………………………….…….</w:t>
                                  </w:r>
                                </w:p>
                                <w:p w:rsidR="00BD6637" w:rsidRDefault="00BD6637" w:rsidP="00293B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Casella di testo 47" o:spid="_x0000_s1061" type="#_x0000_t202" style="position:absolute;margin-left:56.9pt;margin-top:6.4pt;width:259.1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" stroked="f">
                      <v:textbox>
                        <w:txbxContent>
                          <w:p w:rsidR="00BD6637" w:rsidRDefault="00BD6637" w:rsidP="00293BF9">
                            <w:r>
                              <w:t>……………………………………………………….…….</w:t>
                            </w:r>
                          </w:p>
                          <w:p w:rsidR="00BD6637" w:rsidRDefault="00BD6637" w:rsidP="00293B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12700" t="0" r="0" b="1270"/>
                      <wp:wrapNone/>
                      <wp:docPr id="44" name="Grupp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45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6637" w:rsidRDefault="00BD6637" w:rsidP="00293BF9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  <w:szCs w:val="18"/>
                                        <w:lang w:eastAsia="en-US"/>
                                      </w:rPr>
                                      <w:t>Altro</w:t>
                                    </w:r>
                                  </w:p>
                                  <w:p w:rsidR="00BD6637" w:rsidRDefault="00BD6637" w:rsidP="00293BF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uppo 44" o:spid="_x0000_s1062" style="position:absolute;margin-left:4.1pt;margin-top:6.35pt;width:52.55pt;height:17.4pt;z-index:251674624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">
                      <v:rect id="Rectangle 36" o:spid="_x0000_s1063" style="position:absolute;left:5104;top:85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<v:shape id="Text Box 37" o:spid="_x0000_s1064" type="#_x0000_t202" style="position:absolute;left:5367;top:8428;width: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      <v:textbox>
                          <w:txbxContent>
                            <w:p w:rsidR="00BD6637" w:rsidRDefault="00BD6637" w:rsidP="00293BF9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  <w:lang w:eastAsia="en-US"/>
                                </w:rPr>
                                <w:t>Altro</w:t>
                              </w:r>
                            </w:p>
                            <w:p w:rsidR="00BD6637" w:rsidRDefault="00BD6637" w:rsidP="00293BF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293BF9" w:rsidTr="00293BF9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9" w:rsidRPr="004B1BBC" w:rsidRDefault="00293BF9" w:rsidP="00293BF9">
            <w:pPr>
              <w:pStyle w:val="Titolo1"/>
              <w:rPr>
                <w:rFonts w:ascii="Century Gothic" w:hAnsi="Century Gothic"/>
                <w:sz w:val="18"/>
                <w:szCs w:val="18"/>
                <w:u w:val="none"/>
              </w:rPr>
            </w:pPr>
            <w:r w:rsidRPr="004B1BBC">
              <w:rPr>
                <w:rFonts w:ascii="Century Gothic" w:hAnsi="Century Gothic"/>
                <w:sz w:val="18"/>
                <w:szCs w:val="18"/>
                <w:u w:val="none"/>
              </w:rPr>
              <w:lastRenderedPageBreak/>
              <w:t>SERVIZI PRESTATI PRESSO PRIVATI</w:t>
            </w:r>
          </w:p>
        </w:tc>
      </w:tr>
      <w:tr w:rsidR="00293BF9" w:rsidTr="00293BF9">
        <w:trPr>
          <w:trHeight w:val="7386"/>
        </w:trPr>
        <w:tc>
          <w:tcPr>
            <w:tcW w:w="3888" w:type="dxa"/>
          </w:tcPr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u w:val="single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  <w:lang w:val="it-IT"/>
              </w:rPr>
              <w:t>Azienda</w:t>
            </w: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  <w:t>(denominazione e indirizzo)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</w:p>
          <w:p w:rsidR="004A77C9" w:rsidRDefault="004A77C9" w:rsidP="004A77C9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>Qualifica e disciplina di inquadramento</w:t>
            </w:r>
          </w:p>
          <w:p w:rsidR="00293BF9" w:rsidRDefault="00293BF9" w:rsidP="00293BF9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>periodo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(specificare giorno, mese, anno di inizio e termine del servizio e degli eventuali periodi di aspettativa)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tipologia contrattuale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center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tipo di rapporto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(specificare se a tempo pieno o a tempo parziale)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293BF9" w:rsidRDefault="00293BF9" w:rsidP="00293BF9">
            <w:pPr>
              <w:pStyle w:val="Aeeaoaeaa1"/>
              <w:widowControl/>
              <w:jc w:val="left"/>
              <w:rPr>
                <w:rFonts w:ascii="Century Gothic" w:hAnsi="Century Gothic"/>
                <w:b w:val="0"/>
                <w:bCs/>
                <w:sz w:val="18"/>
                <w:szCs w:val="10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89535</wp:posOffset>
                      </wp:positionV>
                      <wp:extent cx="2229485" cy="220980"/>
                      <wp:effectExtent l="8890" t="0" r="0" b="0"/>
                      <wp:wrapNone/>
                      <wp:docPr id="41" name="Grupp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42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6637" w:rsidRDefault="00BD6637" w:rsidP="00293BF9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uppo 41" o:spid="_x0000_s1065" style="position:absolute;margin-left:125.3pt;margin-top:7.05pt;width:175.55pt;height:17.4pt;z-index:251678720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">
                      <v:rect id="Rectangle 46" o:spid="_x0000_s1066" style="position:absolute;left:7523;top:597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  <v:shape id="Text Box 47" o:spid="_x0000_s1067" type="#_x0000_t202" style="position:absolute;left:7865;top:5911;width:2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      <v:textbox>
                          <w:txbxContent>
                            <w:p w:rsidR="00BD6637" w:rsidRDefault="00BD6637" w:rsidP="00293BF9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89535</wp:posOffset>
                      </wp:positionV>
                      <wp:extent cx="1136650" cy="220980"/>
                      <wp:effectExtent l="6350" t="0" r="0" b="0"/>
                      <wp:wrapNone/>
                      <wp:docPr id="38" name="Grupp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39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6637" w:rsidRDefault="00BD6637" w:rsidP="00293BF9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6637" w:rsidRDefault="00BD6637" w:rsidP="00293BF9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uppo 38" o:spid="_x0000_s1068" style="position:absolute;margin-left:4.35pt;margin-top:7.05pt;width:89.5pt;height:17.4pt;z-index:251677696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">
                      <v:rect id="Rectangle 43" o:spid="_x0000_s1069" style="position:absolute;left:5104;top:59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      <v:textbox>
                          <w:txbxContent>
                            <w:p w:rsidR="00BD6637" w:rsidRDefault="00BD6637" w:rsidP="00293BF9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44" o:spid="_x0000_s1070" type="#_x0000_t202" style="position:absolute;left:5357;top:5911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      <v:textbox>
                          <w:txbxContent>
                            <w:p w:rsidR="00BD6637" w:rsidRDefault="00BD6637" w:rsidP="00293BF9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       </w: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9525" t="0" r="2540" b="635"/>
                      <wp:wrapNone/>
                      <wp:docPr id="35" name="Grupp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36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6637" w:rsidRDefault="00BD6637" w:rsidP="00293BF9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6637" w:rsidRDefault="00BD6637" w:rsidP="00293BF9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Co.Co.Co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  <w:proofErr w:type="spellEnd"/>
                                  </w:p>
                                  <w:p w:rsidR="00BD6637" w:rsidRDefault="00BD6637" w:rsidP="00293BF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uppo 35" o:spid="_x0000_s1071" style="position:absolute;margin-left:3.85pt;margin-top:7.1pt;width:82.3pt;height:17.4pt;z-index:251684864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">
                      <v:rect id="Rectangle 59" o:spid="_x0000_s1072" style="position:absolute;left:5099;top:649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      <v:textbox>
                          <w:txbxContent>
                            <w:p w:rsidR="00BD6637" w:rsidRDefault="00BD6637" w:rsidP="00293BF9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60" o:spid="_x0000_s1073" type="#_x0000_t202" style="position:absolute;left:5382;top:6373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      <v:textbox>
                          <w:txbxContent>
                            <w:p w:rsidR="00BD6637" w:rsidRDefault="00BD6637" w:rsidP="00293BF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Co.Co.Co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:rsidR="00BD6637" w:rsidRDefault="00BD6637" w:rsidP="00293BF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52705</wp:posOffset>
                      </wp:positionV>
                      <wp:extent cx="2154555" cy="821055"/>
                      <wp:effectExtent l="12700" t="4445" r="4445" b="3175"/>
                      <wp:wrapNone/>
                      <wp:docPr id="31" name="Grupp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1055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32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6637" w:rsidRDefault="00BD6637" w:rsidP="00293BF9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Contratto di somministrazione (Specificare agenzia per il</w:t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6637" w:rsidRDefault="00BD6637" w:rsidP="00293BF9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Indirizzo</w:t>
                                    </w:r>
                                  </w:p>
                                  <w:p w:rsidR="00BD6637" w:rsidRDefault="00BD6637" w:rsidP="00293BF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uppo 31" o:spid="_x0000_s1074" style="position:absolute;margin-left:4.1pt;margin-top:4.15pt;width:169.65pt;height:64.65pt;z-index:251680768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">
                      <v:rect id="Rectangle 50" o:spid="_x0000_s1075" style="position:absolute;left:5099;top:7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<v:shape id="Text Box 51" o:spid="_x0000_s1076" type="#_x0000_t202" style="position:absolute;left:5367;top:7003;width:3125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      <v:textbox>
                          <w:txbxContent>
                            <w:p w:rsidR="00BD6637" w:rsidRDefault="00BD6637" w:rsidP="00293BF9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Contratto di somministrazione (Specificare agenzia per il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lavoro)</w:t>
                              </w:r>
                            </w:p>
                          </w:txbxContent>
                        </v:textbox>
                      </v:shape>
                      <v:shape id="Text Box 52" o:spid="_x0000_s1077" type="#_x0000_t202" style="position:absolute;left:6834;top:7699;width:142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    <v:textbox>
                          <w:txbxContent>
                            <w:p w:rsidR="00BD6637" w:rsidRDefault="00BD6637" w:rsidP="00293BF9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Indirizzo</w:t>
                              </w:r>
                            </w:p>
                            <w:p w:rsidR="00BD6637" w:rsidRDefault="00BD6637" w:rsidP="00293BF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120650</wp:posOffset>
                      </wp:positionV>
                      <wp:extent cx="1842770" cy="220980"/>
                      <wp:effectExtent l="0" t="0" r="0" b="1905"/>
                      <wp:wrapNone/>
                      <wp:docPr id="30" name="Casella di tes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637" w:rsidRDefault="00BD6637" w:rsidP="00293BF9">
                                  <w:r>
                                    <w:t>…………………………………</w:t>
                                  </w:r>
                                </w:p>
                                <w:p w:rsidR="00BD6637" w:rsidRDefault="00BD6637" w:rsidP="00293B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Casella di testo 30" o:spid="_x0000_s1078" type="#_x0000_t202" style="position:absolute;margin-left:167.8pt;margin-top:9.5pt;width:145.1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" stroked="f">
                      <v:textbox>
                        <w:txbxContent>
                          <w:p w:rsidR="00BD6637" w:rsidRDefault="00BD6637" w:rsidP="00293BF9">
                            <w:r>
                              <w:t>…………………………………</w:t>
                            </w:r>
                          </w:p>
                          <w:p w:rsidR="00BD6637" w:rsidRDefault="00BD6637" w:rsidP="00293BF9"/>
                        </w:txbxContent>
                      </v:textbox>
                    </v:shape>
                  </w:pict>
                </mc:Fallback>
              </mc:AlternateConten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84455</wp:posOffset>
                      </wp:positionV>
                      <wp:extent cx="1842770" cy="220980"/>
                      <wp:effectExtent l="0" t="3175" r="0" b="4445"/>
                      <wp:wrapNone/>
                      <wp:docPr id="29" name="Casella di tes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637" w:rsidRDefault="00BD6637" w:rsidP="00293BF9">
                                  <w:r>
                                    <w:t>………………………………...</w:t>
                                  </w:r>
                                </w:p>
                                <w:p w:rsidR="00BD6637" w:rsidRDefault="00BD6637" w:rsidP="00293B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Casella di testo 29" o:spid="_x0000_s1079" type="#_x0000_t202" style="position:absolute;margin-left:165.85pt;margin-top:6.65pt;width:145.1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" stroked="f">
                      <v:textbox>
                        <w:txbxContent>
                          <w:p w:rsidR="00BD6637" w:rsidRDefault="00BD6637" w:rsidP="00293BF9">
                            <w:r>
                              <w:t>………………………………...</w:t>
                            </w:r>
                          </w:p>
                          <w:p w:rsidR="00BD6637" w:rsidRDefault="00BD6637" w:rsidP="00293BF9"/>
                        </w:txbxContent>
                      </v:textbox>
                    </v:shape>
                  </w:pict>
                </mc:Fallback>
              </mc:AlternateConten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51200" cy="220980"/>
                      <wp:effectExtent l="0" t="0" r="0" b="1905"/>
                      <wp:wrapNone/>
                      <wp:docPr id="28" name="Casella di tes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637" w:rsidRDefault="00BD6637" w:rsidP="00293BF9">
                                  <w:r>
                                    <w:t>……………………………………………………….……..…….</w:t>
                                  </w:r>
                                </w:p>
                                <w:p w:rsidR="00BD6637" w:rsidRDefault="00BD6637" w:rsidP="00293B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Casella di testo 28" o:spid="_x0000_s1080" type="#_x0000_t202" style="position:absolute;margin-left:56.9pt;margin-top:6.4pt;width:256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" stroked="f">
                      <v:textbox>
                        <w:txbxContent>
                          <w:p w:rsidR="00BD6637" w:rsidRDefault="00BD6637" w:rsidP="00293BF9">
                            <w:r>
                              <w:t>……………………………………………………….……..…….</w:t>
                            </w:r>
                          </w:p>
                          <w:p w:rsidR="00BD6637" w:rsidRDefault="00BD6637" w:rsidP="00293B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12700" t="0" r="0" b="2540"/>
                      <wp:wrapNone/>
                      <wp:docPr id="25" name="Grupp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26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6637" w:rsidRDefault="00BD6637" w:rsidP="00293BF9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Altro</w:t>
                                    </w:r>
                                  </w:p>
                                  <w:p w:rsidR="00BD6637" w:rsidRDefault="00BD6637" w:rsidP="00293BF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uppo 25" o:spid="_x0000_s1081" style="position:absolute;margin-left:4.1pt;margin-top:6.35pt;width:52.55pt;height:17.4pt;z-index:251682816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">
                      <v:rect id="Rectangle 55" o:spid="_x0000_s1082" style="position:absolute;left:5104;top:85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<v:shape id="Text Box 56" o:spid="_x0000_s1083" type="#_x0000_t202" style="position:absolute;left:5367;top:8428;width: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    <v:textbox>
                          <w:txbxContent>
                            <w:p w:rsidR="00BD6637" w:rsidRDefault="00BD6637" w:rsidP="00293BF9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Altro</w:t>
                              </w:r>
                            </w:p>
                            <w:p w:rsidR="00BD6637" w:rsidRDefault="00BD6637" w:rsidP="00293BF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293BF9" w:rsidRDefault="00293BF9" w:rsidP="00293BF9">
      <w:pPr>
        <w:pStyle w:val="Titolo1"/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293BF9" w:rsidTr="00293BF9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9" w:rsidRPr="004B1BBC" w:rsidRDefault="00293BF9" w:rsidP="00293BF9">
            <w:pPr>
              <w:pStyle w:val="Titolo1"/>
              <w:rPr>
                <w:rFonts w:ascii="Century Gothic" w:hAnsi="Century Gothic"/>
                <w:sz w:val="18"/>
                <w:szCs w:val="18"/>
                <w:u w:val="none"/>
              </w:rPr>
            </w:pPr>
            <w:r w:rsidRPr="004B1BBC">
              <w:rPr>
                <w:rFonts w:ascii="Century Gothic" w:hAnsi="Century Gothic"/>
                <w:sz w:val="18"/>
                <w:szCs w:val="18"/>
                <w:u w:val="none"/>
              </w:rPr>
              <w:lastRenderedPageBreak/>
              <w:t>SERVIZI PRESTATI PRESSO PRIVATI</w:t>
            </w:r>
          </w:p>
        </w:tc>
      </w:tr>
      <w:tr w:rsidR="00293BF9" w:rsidTr="00293BF9">
        <w:trPr>
          <w:trHeight w:val="7386"/>
        </w:trPr>
        <w:tc>
          <w:tcPr>
            <w:tcW w:w="3888" w:type="dxa"/>
          </w:tcPr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u w:val="single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  <w:lang w:val="it-IT"/>
              </w:rPr>
              <w:t>Azienda</w:t>
            </w: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  <w:t>(denominazione e indirizzo)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</w:p>
          <w:p w:rsidR="004A77C9" w:rsidRDefault="004A77C9" w:rsidP="004A77C9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>Qualifica e disciplina di inquadramento</w:t>
            </w:r>
          </w:p>
          <w:p w:rsidR="00293BF9" w:rsidRDefault="00293BF9" w:rsidP="00293BF9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>periodo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(specificare giorno, mese, anno di inizio e termine del servizio e degli eventuali periodi di aspettativa)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tipologia contrattuale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center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tipo di rapporto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(specificare se a tempo pieno o a tempo parziale)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293BF9" w:rsidRDefault="00293BF9" w:rsidP="00293BF9">
            <w:pPr>
              <w:pStyle w:val="Aeeaoaeaa1"/>
              <w:widowControl/>
              <w:jc w:val="left"/>
              <w:rPr>
                <w:rFonts w:ascii="Century Gothic" w:hAnsi="Century Gothic"/>
                <w:b w:val="0"/>
                <w:bCs/>
                <w:sz w:val="18"/>
                <w:szCs w:val="10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89535</wp:posOffset>
                      </wp:positionV>
                      <wp:extent cx="2229485" cy="220980"/>
                      <wp:effectExtent l="8890" t="0" r="0" b="0"/>
                      <wp:wrapNone/>
                      <wp:docPr id="22" name="Grupp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9485" cy="220980"/>
                                <a:chOff x="7523" y="5911"/>
                                <a:chExt cx="3130" cy="348"/>
                              </a:xfrm>
                            </wpg:grpSpPr>
                            <wps:wsp>
                              <wps:cNvPr id="23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23" y="5971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65" y="5911"/>
                                  <a:ext cx="2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6637" w:rsidRDefault="00BD6637" w:rsidP="00293BF9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Incarico libero professionale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uppo 22" o:spid="_x0000_s1084" style="position:absolute;margin-left:125.3pt;margin-top:7.05pt;width:175.55pt;height:17.4pt;z-index:251686912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">
                      <v:rect id="Rectangle 65" o:spid="_x0000_s1085" style="position:absolute;left:7523;top:597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shape id="Text Box 66" o:spid="_x0000_s1086" type="#_x0000_t202" style="position:absolute;left:7865;top:5911;width:2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  <v:textbox>
                          <w:txbxContent>
                            <w:p w:rsidR="00BD6637" w:rsidRDefault="00BD6637" w:rsidP="00293BF9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Incarico libero professionale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89535</wp:posOffset>
                      </wp:positionV>
                      <wp:extent cx="1136650" cy="220980"/>
                      <wp:effectExtent l="6350" t="0" r="0" b="0"/>
                      <wp:wrapNone/>
                      <wp:docPr id="19" name="Grupp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0" cy="220980"/>
                                <a:chOff x="5104" y="5911"/>
                                <a:chExt cx="1616" cy="348"/>
                              </a:xfrm>
                            </wpg:grpSpPr>
                            <wps:wsp>
                              <wps:cNvPr id="20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5974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6637" w:rsidRDefault="00BD6637" w:rsidP="00293BF9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7" y="5911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6637" w:rsidRDefault="00BD6637" w:rsidP="00293BF9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Dipendente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uppo 19" o:spid="_x0000_s1087" style="position:absolute;margin-left:4.35pt;margin-top:7.05pt;width:89.5pt;height:17.4pt;z-index:251685888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">
                      <v:rect id="Rectangle 62" o:spid="_x0000_s1088" style="position:absolute;left:5104;top:597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<v:textbox>
                          <w:txbxContent>
                            <w:p w:rsidR="00BD6637" w:rsidRDefault="00BD6637" w:rsidP="00293BF9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63" o:spid="_x0000_s1089" type="#_x0000_t202" style="position:absolute;left:5357;top:5911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    <v:textbox>
                          <w:txbxContent>
                            <w:p w:rsidR="00BD6637" w:rsidRDefault="00BD6637" w:rsidP="00293BF9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Dipendente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       </w: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90170</wp:posOffset>
                      </wp:positionV>
                      <wp:extent cx="1045210" cy="220980"/>
                      <wp:effectExtent l="9525" t="0" r="2540" b="1905"/>
                      <wp:wrapNone/>
                      <wp:docPr id="16" name="Grupp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20980"/>
                                <a:chOff x="5099" y="6373"/>
                                <a:chExt cx="1646" cy="348"/>
                              </a:xfrm>
                            </wpg:grpSpPr>
                            <wps:wsp>
                              <wps:cNvPr id="17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649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D6637" w:rsidRDefault="00BD6637" w:rsidP="00293BF9">
                                    <w:proofErr w:type="spellStart"/>
                                    <w:r>
                                      <w:t>ds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82" y="6373"/>
                                  <a:ext cx="1363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6637" w:rsidRDefault="00BD6637" w:rsidP="00293BF9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Co.Co.Co.</w:t>
                                    </w:r>
                                    <w:proofErr w:type="spellEnd"/>
                                  </w:p>
                                  <w:p w:rsidR="00BD6637" w:rsidRDefault="00BD6637" w:rsidP="00293BF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uppo 16" o:spid="_x0000_s1090" style="position:absolute;margin-left:3.85pt;margin-top:7.1pt;width:82.3pt;height:17.4pt;z-index:251693056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">
                      <v:rect id="Rectangle 78" o:spid="_x0000_s1091" style="position:absolute;left:5099;top:649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<v:textbox>
                          <w:txbxContent>
                            <w:p w:rsidR="00BD6637" w:rsidRDefault="00BD6637" w:rsidP="00293BF9">
                              <w:r>
                                <w:t>ds</w:t>
                              </w:r>
                            </w:p>
                          </w:txbxContent>
                        </v:textbox>
                      </v:rect>
                      <v:shape id="Text Box 79" o:spid="_x0000_s1092" type="#_x0000_t202" style="position:absolute;left:5382;top:6373;width:1363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:rsidR="00BD6637" w:rsidRDefault="00BD6637" w:rsidP="00293BF9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Co.Co.Co.</w:t>
                              </w:r>
                            </w:p>
                            <w:p w:rsidR="00BD6637" w:rsidRDefault="00BD6637" w:rsidP="00293BF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52705</wp:posOffset>
                      </wp:positionV>
                      <wp:extent cx="2154555" cy="821055"/>
                      <wp:effectExtent l="12700" t="3175" r="4445" b="4445"/>
                      <wp:wrapNone/>
                      <wp:docPr id="12" name="Grup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4555" cy="821055"/>
                                <a:chOff x="5099" y="7003"/>
                                <a:chExt cx="3393" cy="1044"/>
                              </a:xfrm>
                            </wpg:grpSpPr>
                            <wps:wsp>
                              <wps:cNvPr id="13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9" y="711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7003"/>
                                  <a:ext cx="3125" cy="6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6637" w:rsidRDefault="00BD6637" w:rsidP="00293BF9">
                                    <w:pPr>
                                      <w:rPr>
                                        <w:rFonts w:ascii="Century Gothic" w:hAnsi="Century Gothic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Contratto di somministrazione (Specificare agenzia per il</w:t>
                                    </w:r>
                                    <w:r>
                                      <w:rPr>
                                        <w:rFonts w:ascii="Century Gothic" w:hAnsi="Century Gothic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lavoro)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4" y="7699"/>
                                  <a:ext cx="1425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6637" w:rsidRDefault="00BD6637" w:rsidP="00293BF9">
                                    <w:pPr>
                                      <w:jc w:val="right"/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Indirizzo</w:t>
                                    </w:r>
                                  </w:p>
                                  <w:p w:rsidR="00BD6637" w:rsidRDefault="00BD6637" w:rsidP="00293BF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uppo 12" o:spid="_x0000_s1093" style="position:absolute;margin-left:4.1pt;margin-top:4.15pt;width:169.65pt;height:64.65pt;z-index:251688960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">
                      <v:rect id="Rectangle 69" o:spid="_x0000_s1094" style="position:absolute;left:5099;top:711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shape id="Text Box 70" o:spid="_x0000_s1095" type="#_x0000_t202" style="position:absolute;left:5367;top:7003;width:3125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:rsidR="00BD6637" w:rsidRDefault="00BD6637" w:rsidP="00293BF9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Contratto di somministrazione (Specificare agenzia per il</w:t>
                              </w:r>
                              <w:r>
                                <w:rPr>
                                  <w:rFonts w:ascii="Century Gothic" w:hAnsi="Century Gothic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lavoro)</w:t>
                              </w:r>
                            </w:p>
                          </w:txbxContent>
                        </v:textbox>
                      </v:shape>
                      <v:shape id="Text Box 71" o:spid="_x0000_s1096" type="#_x0000_t202" style="position:absolute;left:6834;top:7699;width:142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:rsidR="00BD6637" w:rsidRDefault="00BD6637" w:rsidP="00293BF9">
                              <w:pPr>
                                <w:jc w:val="right"/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Indirizzo</w:t>
                              </w:r>
                            </w:p>
                            <w:p w:rsidR="00BD6637" w:rsidRDefault="00BD6637" w:rsidP="00293BF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120650</wp:posOffset>
                      </wp:positionV>
                      <wp:extent cx="1842770" cy="220980"/>
                      <wp:effectExtent l="0" t="4445" r="0" b="3175"/>
                      <wp:wrapNone/>
                      <wp:docPr id="11" name="Casella di tes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637" w:rsidRDefault="00BD6637" w:rsidP="00293BF9">
                                  <w:r>
                                    <w:t>…………………………………</w:t>
                                  </w:r>
                                </w:p>
                                <w:p w:rsidR="00BD6637" w:rsidRDefault="00BD6637" w:rsidP="00293B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Casella di testo 11" o:spid="_x0000_s1097" type="#_x0000_t202" style="position:absolute;margin-left:167.8pt;margin-top:9.5pt;width:145.1pt;height:1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" stroked="f">
                      <v:textbox>
                        <w:txbxContent>
                          <w:p w:rsidR="00BD6637" w:rsidRDefault="00BD6637" w:rsidP="00293BF9">
                            <w:r>
                              <w:t>…………………………………</w:t>
                            </w:r>
                          </w:p>
                          <w:p w:rsidR="00BD6637" w:rsidRDefault="00BD6637" w:rsidP="00293BF9"/>
                        </w:txbxContent>
                      </v:textbox>
                    </v:shape>
                  </w:pict>
                </mc:Fallback>
              </mc:AlternateConten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84455</wp:posOffset>
                      </wp:positionV>
                      <wp:extent cx="1842770" cy="220980"/>
                      <wp:effectExtent l="0" t="1905" r="0" b="0"/>
                      <wp:wrapNone/>
                      <wp:docPr id="10" name="Casella di tes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637" w:rsidRDefault="00BD6637" w:rsidP="00293BF9">
                                  <w:r>
                                    <w:t>………………………………...</w:t>
                                  </w:r>
                                </w:p>
                                <w:p w:rsidR="00BD6637" w:rsidRDefault="00BD6637" w:rsidP="00293B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Casella di testo 10" o:spid="_x0000_s1098" type="#_x0000_t202" style="position:absolute;margin-left:165.85pt;margin-top:6.65pt;width:145.1pt;height:1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" stroked="f">
                      <v:textbox>
                        <w:txbxContent>
                          <w:p w:rsidR="00BD6637" w:rsidRDefault="00BD6637" w:rsidP="00293BF9">
                            <w:r>
                              <w:t>………………………………...</w:t>
                            </w:r>
                          </w:p>
                          <w:p w:rsidR="00BD6637" w:rsidRDefault="00BD6637" w:rsidP="00293BF9"/>
                        </w:txbxContent>
                      </v:textbox>
                    </v:shape>
                  </w:pict>
                </mc:Fallback>
              </mc:AlternateConten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81280</wp:posOffset>
                      </wp:positionV>
                      <wp:extent cx="3251200" cy="220980"/>
                      <wp:effectExtent l="0" t="4445" r="0" b="3175"/>
                      <wp:wrapNone/>
                      <wp:docPr id="9" name="Casella di tes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637" w:rsidRDefault="00BD6637" w:rsidP="00293BF9">
                                  <w:r>
                                    <w:t>……………………………………………………….……..…….</w:t>
                                  </w:r>
                                </w:p>
                                <w:p w:rsidR="00BD6637" w:rsidRDefault="00BD6637" w:rsidP="00293B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Casella di testo 9" o:spid="_x0000_s1099" type="#_x0000_t202" style="position:absolute;margin-left:56.9pt;margin-top:6.4pt;width:256pt;height:1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" stroked="f">
                      <v:textbox>
                        <w:txbxContent>
                          <w:p w:rsidR="00BD6637" w:rsidRDefault="00BD6637" w:rsidP="00293BF9">
                            <w:r>
                              <w:t>……………………………………………………….……..…….</w:t>
                            </w:r>
                          </w:p>
                          <w:p w:rsidR="00BD6637" w:rsidRDefault="00BD6637" w:rsidP="00293B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80645</wp:posOffset>
                      </wp:positionV>
                      <wp:extent cx="667385" cy="220980"/>
                      <wp:effectExtent l="12700" t="3810" r="0" b="3810"/>
                      <wp:wrapNone/>
                      <wp:docPr id="6" name="Grup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7385" cy="220980"/>
                                <a:chOff x="5104" y="8428"/>
                                <a:chExt cx="1051" cy="348"/>
                              </a:xfrm>
                            </wpg:grpSpPr>
                            <wps:wsp>
                              <wps:cNvPr id="7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4" y="8537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67" y="8428"/>
                                  <a:ext cx="788" cy="3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6637" w:rsidRDefault="00BD6637" w:rsidP="00293BF9">
                                    <w:pP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18"/>
                                      </w:rPr>
                                      <w:t>Altro</w:t>
                                    </w:r>
                                  </w:p>
                                  <w:p w:rsidR="00BD6637" w:rsidRDefault="00BD6637" w:rsidP="00293BF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uppo 6" o:spid="_x0000_s1100" style="position:absolute;margin-left:4.1pt;margin-top:6.35pt;width:52.55pt;height:17.4pt;z-index:251691008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">
                      <v:rect id="Rectangle 74" o:spid="_x0000_s1101" style="position:absolute;left:5104;top:853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shape id="Text Box 75" o:spid="_x0000_s1102" type="#_x0000_t202" style="position:absolute;left:5367;top:8428;width:78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:rsidR="00BD6637" w:rsidRDefault="00BD6637" w:rsidP="00293BF9">
                              <w:pPr>
                                <w:rPr>
                                  <w:rFonts w:ascii="Century Gothic" w:hAns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8"/>
                                </w:rPr>
                                <w:t>Altro</w:t>
                              </w:r>
                            </w:p>
                            <w:p w:rsidR="00BD6637" w:rsidRDefault="00BD6637" w:rsidP="00293BF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</w:tr>
    </w:tbl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pStyle w:val="Titolo1"/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293BF9" w:rsidTr="00293BF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9" w:rsidRDefault="00293BF9" w:rsidP="00293BF9">
            <w:pPr>
              <w:pStyle w:val="Aaoeeu"/>
              <w:widowControl/>
              <w:spacing w:before="20" w:after="20"/>
              <w:jc w:val="center"/>
              <w:rPr>
                <w:rFonts w:ascii="Century Gothic" w:hAnsi="Century Gothic"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it-IT"/>
              </w:rPr>
              <w:lastRenderedPageBreak/>
              <w:t>TITOLI DI STUDIO/ISCRIZIONE ALBO PROFESSIONALE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9" w:rsidRDefault="00293BF9" w:rsidP="00293BF9">
            <w:pPr>
              <w:ind w:right="-1"/>
              <w:jc w:val="both"/>
              <w:rPr>
                <w:rFonts w:ascii="Century Gothic" w:hAnsi="Century Gothic"/>
                <w:sz w:val="18"/>
                <w:szCs w:val="16"/>
              </w:rPr>
            </w:pPr>
          </w:p>
        </w:tc>
      </w:tr>
      <w:tr w:rsidR="00293BF9" w:rsidTr="00293BF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BF9" w:rsidRDefault="00293BF9" w:rsidP="00293BF9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6"/>
                <w:lang w:val="it-IT"/>
              </w:rPr>
              <w:t xml:space="preserve">Diploma di Laurea o equipollente di   </w:t>
            </w:r>
          </w:p>
          <w:p w:rsidR="00293BF9" w:rsidRDefault="00293BF9" w:rsidP="00293BF9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6"/>
                <w:lang w:val="it-IT"/>
              </w:rPr>
              <w:t>Conseguito il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it-IT"/>
              </w:rPr>
              <w:t>Presso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6"/>
                <w:lang w:val="it-IT"/>
              </w:rPr>
            </w:pPr>
          </w:p>
          <w:p w:rsidR="00293BF9" w:rsidRDefault="00293BF9" w:rsidP="00293BF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</w:tc>
      </w:tr>
      <w:tr w:rsidR="00293BF9" w:rsidTr="00293BF9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F9" w:rsidRDefault="00293BF9" w:rsidP="00293BF9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6"/>
                <w:lang w:val="it-IT"/>
              </w:rPr>
              <w:t>Specializzazione</w:t>
            </w:r>
          </w:p>
          <w:p w:rsidR="00293BF9" w:rsidRDefault="00293BF9" w:rsidP="00293BF9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6"/>
                <w:lang w:val="it-IT"/>
              </w:rPr>
              <w:t xml:space="preserve"> Conseguita il</w:t>
            </w:r>
          </w:p>
          <w:p w:rsidR="00293BF9" w:rsidRDefault="00293BF9" w:rsidP="00293BF9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6"/>
                <w:lang w:val="it-IT"/>
              </w:rPr>
              <w:t>ai sensi del</w:t>
            </w:r>
          </w:p>
          <w:p w:rsidR="00293BF9" w:rsidRDefault="00293BF9" w:rsidP="00293BF9">
            <w:pPr>
              <w:pStyle w:val="Aaoeeu"/>
              <w:jc w:val="right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it-IT"/>
              </w:rPr>
              <w:t>Presso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it-IT"/>
              </w:rPr>
              <w:t>Durata anni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6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bCs/>
                <w:sz w:val="18"/>
                <w:szCs w:val="16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293BF9" w:rsidTr="00293BF9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F9" w:rsidRDefault="00293BF9" w:rsidP="00293BF9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</w:p>
          <w:p w:rsidR="00293BF9" w:rsidRPr="00B74623" w:rsidRDefault="00293BF9" w:rsidP="00B74623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6"/>
                <w:lang w:val="it-IT"/>
              </w:rPr>
              <w:t>Master o altro</w:t>
            </w:r>
            <w:r w:rsidR="00B74623">
              <w:rPr>
                <w:rFonts w:ascii="Century Gothic" w:hAnsi="Century Gothic"/>
                <w:bCs/>
                <w:sz w:val="18"/>
                <w:szCs w:val="16"/>
                <w:lang w:val="it-IT"/>
              </w:rPr>
              <w:t xml:space="preserve"> titolo di studio Conseguito il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it-IT"/>
              </w:rPr>
              <w:t>Presso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6"/>
                <w:lang w:val="it-IT"/>
              </w:rPr>
            </w:pPr>
          </w:p>
          <w:p w:rsidR="00B74623" w:rsidRDefault="00B74623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6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it-IT"/>
              </w:rPr>
              <w:t>Durata anni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6"/>
                <w:lang w:val="it-IT"/>
              </w:rPr>
            </w:pP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bCs/>
                <w:sz w:val="18"/>
                <w:szCs w:val="16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bCs/>
                <w:sz w:val="18"/>
                <w:szCs w:val="16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</w:tc>
      </w:tr>
      <w:tr w:rsidR="00293BF9" w:rsidTr="00293BF9"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9" w:rsidRDefault="00293BF9" w:rsidP="00293BF9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</w:p>
          <w:p w:rsidR="00B74623" w:rsidRPr="00B74623" w:rsidRDefault="00B74623" w:rsidP="00B74623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6"/>
                <w:lang w:val="it-IT"/>
              </w:rPr>
              <w:t>Attestato di Formazione Manageriale per Conseguito il</w:t>
            </w:r>
          </w:p>
          <w:p w:rsidR="00B74623" w:rsidRDefault="00B74623" w:rsidP="00B74623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it-IT"/>
              </w:rPr>
              <w:t>Presso</w:t>
            </w:r>
          </w:p>
          <w:p w:rsidR="007F2CB6" w:rsidRDefault="007F2CB6" w:rsidP="00293BF9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</w:p>
          <w:p w:rsidR="007F2CB6" w:rsidRPr="00B74623" w:rsidRDefault="00B74623" w:rsidP="00293BF9">
            <w:pPr>
              <w:pStyle w:val="Aeeaoaeaa1"/>
              <w:widowControl/>
              <w:spacing w:line="360" w:lineRule="auto"/>
              <w:rPr>
                <w:rFonts w:ascii="Century Gothic" w:hAnsi="Century Gothic"/>
                <w:sz w:val="18"/>
                <w:szCs w:val="16"/>
                <w:lang w:val="it-IT"/>
              </w:rPr>
            </w:pPr>
            <w:r w:rsidRPr="00B74623">
              <w:rPr>
                <w:rFonts w:ascii="Century Gothic" w:hAnsi="Century Gothic"/>
                <w:sz w:val="18"/>
                <w:szCs w:val="16"/>
                <w:lang w:val="it-IT"/>
              </w:rPr>
              <w:t>Durata anni</w:t>
            </w:r>
          </w:p>
          <w:p w:rsidR="00B74623" w:rsidRDefault="00B74623" w:rsidP="00B74623">
            <w:pPr>
              <w:pStyle w:val="Aaoeeu"/>
              <w:rPr>
                <w:lang w:val="it-IT"/>
              </w:rPr>
            </w:pPr>
          </w:p>
          <w:p w:rsidR="00B74623" w:rsidRPr="00B74623" w:rsidRDefault="00B74623" w:rsidP="00B74623">
            <w:pPr>
              <w:pStyle w:val="Aaoeeu"/>
              <w:rPr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6"/>
                <w:lang w:val="it-IT"/>
              </w:rPr>
              <w:t xml:space="preserve">Iscrizione Albo Professionale di </w:t>
            </w:r>
          </w:p>
          <w:p w:rsidR="00293BF9" w:rsidRDefault="00293BF9" w:rsidP="00293BF9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6"/>
                <w:lang w:val="it-IT"/>
              </w:rPr>
              <w:t>Data di iscrizione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it-IT"/>
              </w:rPr>
              <w:t>Numero di iscrizione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6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6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6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6"/>
                <w:lang w:val="it-IT"/>
              </w:rPr>
              <w:t>Altro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6"/>
                <w:lang w:val="it-IT"/>
              </w:rPr>
            </w:pP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B74623" w:rsidRDefault="00B74623" w:rsidP="00293BF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B74623" w:rsidRDefault="00B74623" w:rsidP="00293BF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………………………………………………………………………………………....</w:t>
            </w:r>
          </w:p>
          <w:p w:rsidR="00B74623" w:rsidRDefault="00B74623" w:rsidP="00293BF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bCs/>
                <w:sz w:val="18"/>
                <w:szCs w:val="16"/>
                <w:lang w:eastAsia="en-US"/>
              </w:rPr>
            </w:pPr>
          </w:p>
          <w:p w:rsidR="00B74623" w:rsidRDefault="00B74623" w:rsidP="00293BF9">
            <w:pPr>
              <w:spacing w:line="360" w:lineRule="auto"/>
              <w:jc w:val="both"/>
              <w:rPr>
                <w:rFonts w:ascii="Century Gothic" w:hAnsi="Century Gothic"/>
                <w:bCs/>
                <w:sz w:val="18"/>
                <w:szCs w:val="16"/>
                <w:lang w:eastAsia="en-US"/>
              </w:rPr>
            </w:pPr>
          </w:p>
          <w:p w:rsidR="00B74623" w:rsidRDefault="00B74623" w:rsidP="00293BF9">
            <w:pPr>
              <w:spacing w:line="360" w:lineRule="auto"/>
              <w:jc w:val="both"/>
              <w:rPr>
                <w:rFonts w:ascii="Century Gothic" w:hAnsi="Century Gothic"/>
                <w:bCs/>
                <w:sz w:val="18"/>
                <w:szCs w:val="16"/>
                <w:lang w:eastAsia="en-US"/>
              </w:rPr>
            </w:pPr>
            <w:r>
              <w:rPr>
                <w:rFonts w:ascii="Century Gothic" w:hAnsi="Century Gothic"/>
                <w:bCs/>
                <w:sz w:val="18"/>
                <w:szCs w:val="16"/>
                <w:lang w:eastAsia="en-US"/>
              </w:rPr>
              <w:t>………………………………………………………………………………………….</w:t>
            </w:r>
          </w:p>
          <w:p w:rsidR="00B74623" w:rsidRDefault="00B74623" w:rsidP="00293BF9">
            <w:pPr>
              <w:spacing w:line="360" w:lineRule="auto"/>
              <w:jc w:val="both"/>
              <w:rPr>
                <w:rFonts w:ascii="Century Gothic" w:hAnsi="Century Gothic"/>
                <w:bCs/>
                <w:sz w:val="18"/>
                <w:szCs w:val="16"/>
                <w:lang w:eastAsia="en-US"/>
              </w:rPr>
            </w:pPr>
            <w:r>
              <w:rPr>
                <w:rFonts w:ascii="Century Gothic" w:hAnsi="Century Gothic"/>
                <w:bCs/>
                <w:sz w:val="18"/>
                <w:szCs w:val="16"/>
                <w:lang w:eastAsia="en-US"/>
              </w:rPr>
              <w:t>………………………………………………………………………………………….</w:t>
            </w:r>
          </w:p>
          <w:p w:rsidR="00B74623" w:rsidRDefault="00B74623" w:rsidP="00293BF9">
            <w:pPr>
              <w:spacing w:line="360" w:lineRule="auto"/>
              <w:jc w:val="both"/>
              <w:rPr>
                <w:rFonts w:ascii="Century Gothic" w:hAnsi="Century Gothic"/>
                <w:bCs/>
                <w:sz w:val="18"/>
                <w:szCs w:val="16"/>
                <w:lang w:eastAsia="en-US"/>
              </w:rPr>
            </w:pPr>
            <w:r>
              <w:rPr>
                <w:rFonts w:ascii="Century Gothic" w:hAnsi="Century Gothic"/>
                <w:bCs/>
                <w:sz w:val="18"/>
                <w:szCs w:val="16"/>
                <w:lang w:eastAsia="en-US"/>
              </w:rPr>
              <w:t>…………………………………………………………………………………………..</w:t>
            </w:r>
          </w:p>
          <w:p w:rsidR="00B74623" w:rsidRDefault="00B74623" w:rsidP="00293BF9">
            <w:pPr>
              <w:spacing w:line="360" w:lineRule="auto"/>
              <w:jc w:val="both"/>
              <w:rPr>
                <w:rFonts w:ascii="Century Gothic" w:hAnsi="Century Gothic"/>
                <w:bCs/>
                <w:sz w:val="18"/>
                <w:szCs w:val="16"/>
                <w:lang w:eastAsia="en-US"/>
              </w:rPr>
            </w:pPr>
          </w:p>
        </w:tc>
      </w:tr>
    </w:tbl>
    <w:p w:rsidR="00293BF9" w:rsidRDefault="00293BF9" w:rsidP="00293BF9">
      <w:pPr>
        <w:pStyle w:val="Titolo1"/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293BF9" w:rsidTr="00293BF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9" w:rsidRDefault="00293BF9" w:rsidP="00293BF9">
            <w:pPr>
              <w:pStyle w:val="Aaoeeu"/>
              <w:widowControl/>
              <w:spacing w:before="20" w:after="20"/>
              <w:jc w:val="center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lastRenderedPageBreak/>
              <w:t>PUBBLICAZIONI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9" w:rsidRDefault="00293BF9" w:rsidP="00293BF9">
            <w:pPr>
              <w:tabs>
                <w:tab w:val="left" w:pos="2410"/>
              </w:tabs>
              <w:ind w:right="-1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293BF9" w:rsidTr="00293BF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BF9" w:rsidRDefault="00293BF9" w:rsidP="00293BF9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>Pubblicazioni come unico autore in lingua italiana</w:t>
            </w: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(specificare il numero delle pubblicazioni prodotte)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</w:tc>
      </w:tr>
      <w:tr w:rsidR="00293BF9" w:rsidTr="00293BF9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Pubblicazioni come unico autore in lingua straniera</w:t>
            </w: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  <w:t xml:space="preserve">(indicare quale </w:t>
            </w:r>
            <w:r w:rsidR="00AE2487"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  <w:t xml:space="preserve">lingua </w:t>
            </w:r>
            <w:r w:rsidR="00AE2487">
              <w:rPr>
                <w:rFonts w:ascii="Century Gothic" w:hAnsi="Century Gothic"/>
                <w:sz w:val="18"/>
                <w:szCs w:val="18"/>
                <w:lang w:val="it-IT"/>
              </w:rPr>
              <w:t>e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 xml:space="preserve"> specificare</w:t>
            </w:r>
            <w:r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  <w:t xml:space="preserve"> il numero di pubblicazioni prodotte)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</w:tc>
      </w:tr>
      <w:tr w:rsidR="00293BF9" w:rsidTr="00293BF9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F9" w:rsidRDefault="00293BF9" w:rsidP="00293BF9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>Pubblicazioni in collaborazione con altri autori in lingua italiana</w:t>
            </w: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(specificare il numero delle pubblicazioni prodotte)</w:t>
            </w: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-690245</wp:posOffset>
                      </wp:positionV>
                      <wp:extent cx="914400" cy="1143000"/>
                      <wp:effectExtent l="0" t="0" r="0" b="1270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637" w:rsidRDefault="00BD6637" w:rsidP="00293BF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Casella di testo 5" o:spid="_x0000_s1103" type="#_x0000_t202" style="position:absolute;margin-left:336.85pt;margin-top:-54.35pt;width:1in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" stroked="f">
                      <v:textbox>
                        <w:txbxContent>
                          <w:p w:rsidR="00BD6637" w:rsidRDefault="00BD6637" w:rsidP="00293BF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tabs>
                <w:tab w:val="left" w:pos="2410"/>
              </w:tabs>
              <w:ind w:right="-1"/>
              <w:jc w:val="both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</w:p>
        </w:tc>
      </w:tr>
      <w:tr w:rsidR="00293BF9" w:rsidTr="00293BF9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Pubblicazioni in collaborazione con altri autori in lingua straniera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 xml:space="preserve"> </w:t>
            </w: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  <w:t xml:space="preserve">(indicare quale </w:t>
            </w:r>
            <w:r w:rsidR="00AE2487"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  <w:t xml:space="preserve">lingua </w:t>
            </w:r>
            <w:r w:rsidR="00AE2487">
              <w:rPr>
                <w:rFonts w:ascii="Century Gothic" w:hAnsi="Century Gothic"/>
                <w:sz w:val="18"/>
                <w:szCs w:val="18"/>
                <w:lang w:val="it-IT"/>
              </w:rPr>
              <w:t>e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 xml:space="preserve"> specificare</w:t>
            </w:r>
            <w:r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  <w:t xml:space="preserve"> il numero di pubblicazioni prodotte)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</w:tc>
      </w:tr>
      <w:tr w:rsidR="00293BF9" w:rsidTr="00293BF9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F9" w:rsidRDefault="00293BF9" w:rsidP="00293BF9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>Abstracts</w:t>
            </w:r>
            <w:proofErr w:type="spellEnd"/>
            <w:r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 xml:space="preserve"> come unico autore in lingua italiana</w:t>
            </w: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 xml:space="preserve">(specificare il numero degli </w:t>
            </w:r>
            <w:proofErr w:type="spellStart"/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abstracts</w:t>
            </w:r>
            <w:proofErr w:type="spellEnd"/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 xml:space="preserve"> prodotti)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</w:tc>
      </w:tr>
      <w:tr w:rsidR="00293BF9" w:rsidTr="00293BF9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F9" w:rsidRDefault="00293BF9" w:rsidP="00293BF9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>Abstracts</w:t>
            </w:r>
            <w:proofErr w:type="spellEnd"/>
            <w:r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 xml:space="preserve"> come unico autore in lingua straniera </w:t>
            </w: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  <w:t xml:space="preserve">(indicare quale lingua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e specificare</w:t>
            </w:r>
            <w:r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  <w:t xml:space="preserve"> il numero di </w:t>
            </w:r>
            <w:proofErr w:type="spellStart"/>
            <w:r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  <w:t>abstracts</w:t>
            </w:r>
            <w:proofErr w:type="spellEnd"/>
            <w:r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  <w:t xml:space="preserve"> prodotti)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</w:tc>
      </w:tr>
      <w:tr w:rsidR="00293BF9" w:rsidTr="00293BF9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F9" w:rsidRDefault="00293BF9" w:rsidP="00293BF9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>Abstracts</w:t>
            </w:r>
            <w:proofErr w:type="spellEnd"/>
            <w:r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 xml:space="preserve"> in collaborazione con altri autori in lingua italiana</w:t>
            </w: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 xml:space="preserve">(specificare il numero degli </w:t>
            </w:r>
            <w:proofErr w:type="spellStart"/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abstracts</w:t>
            </w:r>
            <w:proofErr w:type="spellEnd"/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 xml:space="preserve"> prodotti)</w:t>
            </w: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 xml:space="preserve"> 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</w:tc>
      </w:tr>
      <w:tr w:rsidR="00293BF9" w:rsidTr="00293BF9"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9" w:rsidRDefault="00293BF9" w:rsidP="00293BF9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>Abstracts</w:t>
            </w:r>
            <w:proofErr w:type="spellEnd"/>
            <w:r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 xml:space="preserve"> in collaborazione con altri autori in lingua straniera </w:t>
            </w: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  <w:t xml:space="preserve">(indicare quale lingua </w:t>
            </w: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e specificare</w:t>
            </w:r>
            <w:r>
              <w:rPr>
                <w:rFonts w:ascii="Century Gothic" w:hAnsi="Century Gothic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  <w:t xml:space="preserve">il numero di </w:t>
            </w:r>
            <w:proofErr w:type="spellStart"/>
            <w:r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  <w:t>abstracts</w:t>
            </w:r>
            <w:proofErr w:type="spellEnd"/>
            <w:r>
              <w:rPr>
                <w:rFonts w:ascii="Century Gothic" w:hAnsi="Century Gothic"/>
                <w:b w:val="0"/>
                <w:sz w:val="18"/>
                <w:szCs w:val="18"/>
                <w:lang w:val="it-IT"/>
              </w:rPr>
              <w:t xml:space="preserve"> prodotti)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F9" w:rsidRDefault="00293BF9" w:rsidP="00293BF9">
            <w:pPr>
              <w:tabs>
                <w:tab w:val="left" w:pos="2410"/>
              </w:tabs>
              <w:ind w:right="-1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i/>
                <w:sz w:val="18"/>
                <w:szCs w:val="18"/>
                <w:lang w:val="it-IT"/>
              </w:rPr>
            </w:pPr>
          </w:p>
        </w:tc>
      </w:tr>
    </w:tbl>
    <w:p w:rsidR="00293BF9" w:rsidRDefault="00293BF9" w:rsidP="00293BF9">
      <w:pPr>
        <w:pStyle w:val="Titolo1"/>
        <w:rPr>
          <w:rFonts w:ascii="Century Gothic" w:hAnsi="Century Gothic"/>
          <w:sz w:val="18"/>
        </w:rPr>
      </w:pPr>
    </w:p>
    <w:p w:rsidR="00293BF9" w:rsidRDefault="00293BF9" w:rsidP="00293BF9"/>
    <w:p w:rsidR="00293BF9" w:rsidRDefault="00293BF9" w:rsidP="00293BF9"/>
    <w:p w:rsidR="00293BF9" w:rsidRDefault="00293BF9" w:rsidP="00293BF9"/>
    <w:p w:rsidR="00095B78" w:rsidRDefault="00095B78" w:rsidP="00293BF9"/>
    <w:p w:rsidR="00095B78" w:rsidRDefault="00095B78" w:rsidP="00293BF9"/>
    <w:p w:rsidR="00095B78" w:rsidRDefault="00095B78" w:rsidP="00293BF9"/>
    <w:p w:rsidR="00095B78" w:rsidRDefault="00095B78" w:rsidP="00293BF9"/>
    <w:p w:rsidR="00095B78" w:rsidRDefault="00095B78" w:rsidP="00293BF9"/>
    <w:p w:rsidR="00095B78" w:rsidRDefault="00095B78" w:rsidP="00293BF9"/>
    <w:p w:rsidR="00095B78" w:rsidRDefault="00095B78" w:rsidP="00293BF9"/>
    <w:p w:rsidR="00095B78" w:rsidRDefault="00095B78" w:rsidP="00293BF9"/>
    <w:p w:rsidR="00095B78" w:rsidRDefault="00095B78" w:rsidP="00293BF9"/>
    <w:p w:rsidR="00095B78" w:rsidRDefault="00095B78" w:rsidP="00293BF9"/>
    <w:p w:rsidR="00095B78" w:rsidRDefault="00095B78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AE2487" w:rsidRDefault="00AE2487" w:rsidP="00293BF9">
      <w:pPr>
        <w:rPr>
          <w:rFonts w:ascii="Century Gothic" w:hAnsi="Century Gothic"/>
          <w:sz w:val="18"/>
        </w:rPr>
      </w:pPr>
    </w:p>
    <w:p w:rsidR="00293BF9" w:rsidRDefault="00293BF9" w:rsidP="00293BF9">
      <w:pPr>
        <w:rPr>
          <w:rFonts w:ascii="Century Gothic" w:hAnsi="Century Gothic"/>
          <w:sz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293BF9" w:rsidTr="00293BF9">
        <w:tc>
          <w:tcPr>
            <w:tcW w:w="3888" w:type="dxa"/>
          </w:tcPr>
          <w:p w:rsidR="00293BF9" w:rsidRDefault="00293BF9" w:rsidP="00293BF9">
            <w:pPr>
              <w:pStyle w:val="Aaoeeu"/>
              <w:widowControl/>
              <w:spacing w:before="20" w:after="20" w:line="360" w:lineRule="auto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 w:line="36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Borsa di studio effettuata presso:</w:t>
            </w:r>
          </w:p>
          <w:p w:rsidR="00293BF9" w:rsidRDefault="00293BF9" w:rsidP="00293BF9">
            <w:pPr>
              <w:pStyle w:val="Aaoeeu"/>
              <w:widowControl/>
              <w:spacing w:before="20" w:after="20" w:line="36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materia</w:t>
            </w:r>
          </w:p>
          <w:p w:rsidR="00293BF9" w:rsidRDefault="00293BF9" w:rsidP="00293BF9">
            <w:pPr>
              <w:pStyle w:val="Aeeaoaeaa1"/>
              <w:widowControl/>
              <w:spacing w:line="360" w:lineRule="auto"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 xml:space="preserve">periodo  </w:t>
            </w:r>
          </w:p>
        </w:tc>
        <w:tc>
          <w:tcPr>
            <w:tcW w:w="6480" w:type="dxa"/>
          </w:tcPr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spacing w:line="48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293BF9" w:rsidRDefault="00293BF9" w:rsidP="00293BF9">
            <w:pPr>
              <w:pStyle w:val="Aeeaoaeaa1"/>
              <w:widowControl/>
              <w:spacing w:line="48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293BF9" w:rsidTr="00293BF9">
        <w:tc>
          <w:tcPr>
            <w:tcW w:w="3888" w:type="dxa"/>
          </w:tcPr>
          <w:p w:rsidR="00293BF9" w:rsidRDefault="00293BF9" w:rsidP="00293BF9">
            <w:pPr>
              <w:pStyle w:val="Aaoeeu"/>
              <w:widowControl/>
              <w:spacing w:before="20" w:after="20" w:line="360" w:lineRule="auto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 w:line="36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Stage effettuato presso:</w:t>
            </w:r>
          </w:p>
          <w:p w:rsidR="00293BF9" w:rsidRDefault="00293BF9" w:rsidP="00293BF9">
            <w:pPr>
              <w:pStyle w:val="Aaoeeu"/>
              <w:widowControl/>
              <w:spacing w:before="20" w:after="20" w:line="36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qualifica</w:t>
            </w:r>
          </w:p>
          <w:p w:rsidR="00293BF9" w:rsidRDefault="00293BF9" w:rsidP="00293BF9">
            <w:pPr>
              <w:pStyle w:val="Aaoeeu"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293BF9" w:rsidTr="00293BF9">
        <w:tc>
          <w:tcPr>
            <w:tcW w:w="3888" w:type="dxa"/>
          </w:tcPr>
          <w:p w:rsidR="00293BF9" w:rsidRDefault="00293BF9" w:rsidP="00293BF9">
            <w:pPr>
              <w:pStyle w:val="Aaoeeu"/>
              <w:widowControl/>
              <w:spacing w:before="20" w:after="20" w:line="360" w:lineRule="auto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 w:line="36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Altri servizi non rientranti nelle sezioni precedenti presso:</w:t>
            </w:r>
          </w:p>
          <w:p w:rsidR="00293BF9" w:rsidRDefault="00293BF9" w:rsidP="00293BF9">
            <w:pPr>
              <w:pStyle w:val="Aaoeeu"/>
              <w:widowControl/>
              <w:spacing w:before="20" w:after="20" w:line="36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qualifica</w:t>
            </w:r>
          </w:p>
          <w:p w:rsidR="00293BF9" w:rsidRDefault="00293BF9" w:rsidP="00293BF9">
            <w:pPr>
              <w:pStyle w:val="Aaoeeu"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………………………………………………………………………………….………………………………………………………………………………………….……….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</w:tc>
      </w:tr>
      <w:tr w:rsidR="00293BF9" w:rsidTr="00293BF9">
        <w:tc>
          <w:tcPr>
            <w:tcW w:w="3888" w:type="dxa"/>
          </w:tcPr>
          <w:p w:rsidR="00293BF9" w:rsidRDefault="00293BF9" w:rsidP="00293BF9">
            <w:pPr>
              <w:pStyle w:val="Aaoeeu"/>
              <w:widowControl/>
              <w:spacing w:before="20" w:after="20" w:line="360" w:lineRule="auto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 w:line="36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Altri servizi non rientranti nelle sezioni precedenti presso:</w:t>
            </w:r>
          </w:p>
          <w:p w:rsidR="00293BF9" w:rsidRDefault="00293BF9" w:rsidP="00293BF9">
            <w:pPr>
              <w:pStyle w:val="Aaoeeu"/>
              <w:widowControl/>
              <w:spacing w:before="20" w:after="20" w:line="36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qualifica</w:t>
            </w:r>
          </w:p>
          <w:p w:rsidR="00293BF9" w:rsidRDefault="00293BF9" w:rsidP="00293BF9">
            <w:pPr>
              <w:pStyle w:val="Aaoeeu"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………………………………………………………………………………….………………………………………………………………………………………….……….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</w:tc>
      </w:tr>
      <w:tr w:rsidR="00293BF9" w:rsidTr="00293BF9">
        <w:tc>
          <w:tcPr>
            <w:tcW w:w="3888" w:type="dxa"/>
          </w:tcPr>
          <w:p w:rsidR="00293BF9" w:rsidRDefault="00293BF9" w:rsidP="00293BF9">
            <w:pPr>
              <w:pStyle w:val="Aaoeeu"/>
              <w:widowControl/>
              <w:spacing w:before="20" w:after="20" w:line="360" w:lineRule="auto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 w:line="36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Altri servizi non rientranti nelle sezioni precedenti presso:</w:t>
            </w:r>
          </w:p>
          <w:p w:rsidR="00293BF9" w:rsidRDefault="00293BF9" w:rsidP="00293BF9">
            <w:pPr>
              <w:pStyle w:val="Aaoeeu"/>
              <w:widowControl/>
              <w:spacing w:before="20" w:after="20" w:line="360" w:lineRule="auto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qualifica</w:t>
            </w:r>
          </w:p>
          <w:p w:rsidR="00293BF9" w:rsidRDefault="00293BF9" w:rsidP="00293BF9">
            <w:pPr>
              <w:pStyle w:val="Aaoeeu"/>
              <w:spacing w:before="20" w:after="20"/>
              <w:jc w:val="right"/>
              <w:rPr>
                <w:rFonts w:ascii="Century Gothic" w:hAnsi="Century Gothic"/>
                <w:b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………………………………………………………………………………….………………………………………………………………………………………….……….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</w:tc>
      </w:tr>
      <w:tr w:rsidR="00293BF9" w:rsidTr="00293BF9">
        <w:tc>
          <w:tcPr>
            <w:tcW w:w="3888" w:type="dxa"/>
          </w:tcPr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</w:p>
          <w:p w:rsidR="00293BF9" w:rsidRDefault="00B74623" w:rsidP="00293BF9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>Partecipazione a c</w:t>
            </w:r>
            <w:r w:rsidR="00293BF9"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 xml:space="preserve">orsi </w:t>
            </w:r>
            <w:r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>in qualità di relatore</w:t>
            </w: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(specificare il numero di corsi)</w:t>
            </w: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293BF9" w:rsidTr="00293BF9">
        <w:tc>
          <w:tcPr>
            <w:tcW w:w="3888" w:type="dxa"/>
          </w:tcPr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</w:p>
          <w:p w:rsidR="00293BF9" w:rsidRDefault="00B74623" w:rsidP="00293BF9">
            <w:pPr>
              <w:pStyle w:val="Aeeaoaeaa1"/>
              <w:widowControl/>
              <w:rPr>
                <w:rFonts w:ascii="Century Gothic" w:hAnsi="Century Gothic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>Partecipazione a c</w:t>
            </w:r>
            <w:r w:rsidR="00293BF9"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 xml:space="preserve">orsi </w:t>
            </w:r>
            <w:r>
              <w:rPr>
                <w:rFonts w:ascii="Century Gothic" w:hAnsi="Century Gothic"/>
                <w:bCs/>
                <w:sz w:val="18"/>
                <w:szCs w:val="18"/>
                <w:lang w:val="it-IT"/>
              </w:rPr>
              <w:t>in qualità di</w:t>
            </w:r>
          </w:p>
          <w:p w:rsidR="00B74623" w:rsidRPr="00B74623" w:rsidRDefault="00B74623" w:rsidP="00B74623">
            <w:pPr>
              <w:pStyle w:val="Aaoeeu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  <w:r w:rsidRPr="00B74623"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>discente</w:t>
            </w:r>
          </w:p>
          <w:p w:rsidR="00293BF9" w:rsidRDefault="00293BF9" w:rsidP="00293BF9">
            <w:pPr>
              <w:pStyle w:val="Aeeaoaeaa1"/>
              <w:widowControl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  <w:t>(specificare il numero di corsi)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</w:tc>
        <w:tc>
          <w:tcPr>
            <w:tcW w:w="6480" w:type="dxa"/>
          </w:tcPr>
          <w:p w:rsidR="00293BF9" w:rsidRDefault="00293BF9" w:rsidP="00293BF9">
            <w:pPr>
              <w:pStyle w:val="Aeeaoaeaa1"/>
              <w:widowControl/>
              <w:spacing w:line="36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………………………………………………………………………………….………</w:t>
            </w:r>
          </w:p>
        </w:tc>
      </w:tr>
    </w:tbl>
    <w:p w:rsidR="00293BF9" w:rsidRDefault="00293BF9" w:rsidP="00293BF9"/>
    <w:p w:rsidR="00293BF9" w:rsidRDefault="00293BF9" w:rsidP="00293BF9">
      <w:pPr>
        <w:numPr>
          <w:ilvl w:val="0"/>
          <w:numId w:val="27"/>
        </w:numPr>
        <w:tabs>
          <w:tab w:val="left" w:pos="142"/>
        </w:tabs>
        <w:suppressAutoHyphens w:val="0"/>
        <w:ind w:left="0" w:firstLine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Si allega elenco autocertificato dei corsi effettuati, con l’indicazione di:</w:t>
      </w:r>
    </w:p>
    <w:p w:rsidR="00293BF9" w:rsidRDefault="00293BF9" w:rsidP="00293BF9">
      <w:pPr>
        <w:numPr>
          <w:ilvl w:val="0"/>
          <w:numId w:val="28"/>
        </w:numPr>
        <w:tabs>
          <w:tab w:val="left" w:pos="142"/>
        </w:tabs>
        <w:suppressAutoHyphens w:val="0"/>
        <w:ind w:left="0" w:firstLine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tipologia evento</w:t>
      </w:r>
    </w:p>
    <w:p w:rsidR="00293BF9" w:rsidRDefault="00293BF9" w:rsidP="00293BF9">
      <w:pPr>
        <w:numPr>
          <w:ilvl w:val="0"/>
          <w:numId w:val="28"/>
        </w:numPr>
        <w:tabs>
          <w:tab w:val="left" w:pos="142"/>
        </w:tabs>
        <w:suppressAutoHyphens w:val="0"/>
        <w:ind w:left="0" w:firstLine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titolo evento</w:t>
      </w:r>
    </w:p>
    <w:p w:rsidR="00293BF9" w:rsidRDefault="00293BF9" w:rsidP="00293BF9">
      <w:pPr>
        <w:numPr>
          <w:ilvl w:val="0"/>
          <w:numId w:val="28"/>
        </w:numPr>
        <w:tabs>
          <w:tab w:val="left" w:pos="142"/>
        </w:tabs>
        <w:suppressAutoHyphens w:val="0"/>
        <w:ind w:left="0" w:firstLine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data e sede svolgimento</w:t>
      </w:r>
    </w:p>
    <w:p w:rsidR="00293BF9" w:rsidRDefault="00293BF9" w:rsidP="00293BF9">
      <w:pPr>
        <w:numPr>
          <w:ilvl w:val="0"/>
          <w:numId w:val="28"/>
        </w:numPr>
        <w:tabs>
          <w:tab w:val="left" w:pos="142"/>
        </w:tabs>
        <w:suppressAutoHyphens w:val="0"/>
        <w:ind w:left="0" w:firstLine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ente organizzatore e sede</w:t>
      </w:r>
    </w:p>
    <w:p w:rsidR="00293BF9" w:rsidRDefault="00293BF9" w:rsidP="00293BF9">
      <w:pPr>
        <w:numPr>
          <w:ilvl w:val="0"/>
          <w:numId w:val="28"/>
        </w:numPr>
        <w:tabs>
          <w:tab w:val="left" w:pos="142"/>
        </w:tabs>
        <w:suppressAutoHyphens w:val="0"/>
        <w:ind w:left="0" w:firstLine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esame finale (si/no)</w:t>
      </w:r>
    </w:p>
    <w:p w:rsidR="00293BF9" w:rsidRDefault="00293BF9" w:rsidP="00293BF9">
      <w:pPr>
        <w:numPr>
          <w:ilvl w:val="0"/>
          <w:numId w:val="28"/>
        </w:numPr>
        <w:tabs>
          <w:tab w:val="left" w:pos="142"/>
        </w:tabs>
        <w:suppressAutoHyphens w:val="0"/>
        <w:ind w:left="0" w:firstLine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partecipazione in qualità di …………………..(relatore/discente ecc..)</w:t>
      </w:r>
    </w:p>
    <w:p w:rsidR="00293BF9" w:rsidRDefault="00293BF9" w:rsidP="00293BF9">
      <w:pPr>
        <w:tabs>
          <w:tab w:val="left" w:pos="142"/>
        </w:tabs>
        <w:jc w:val="both"/>
        <w:rPr>
          <w:rFonts w:ascii="Century Gothic" w:hAnsi="Century Gothic"/>
          <w:sz w:val="18"/>
        </w:rPr>
      </w:pPr>
    </w:p>
    <w:p w:rsidR="00293BF9" w:rsidRDefault="00293BF9" w:rsidP="00293BF9">
      <w:pPr>
        <w:numPr>
          <w:ilvl w:val="0"/>
          <w:numId w:val="27"/>
        </w:numPr>
        <w:tabs>
          <w:tab w:val="left" w:pos="142"/>
        </w:tabs>
        <w:suppressAutoHyphens w:val="0"/>
        <w:ind w:left="0" w:firstLine="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Si allega copia n….. attestati di partecipazione a corsi non effettuati presso Pubbliche Amministrazioni.</w:t>
      </w:r>
    </w:p>
    <w:p w:rsidR="00293BF9" w:rsidRDefault="00293BF9" w:rsidP="00293BF9">
      <w:pPr>
        <w:pStyle w:val="Titolo1"/>
        <w:rPr>
          <w:rFonts w:ascii="Century Gothic" w:hAnsi="Century Gothic"/>
          <w:sz w:val="18"/>
        </w:rPr>
      </w:pPr>
    </w:p>
    <w:p w:rsidR="00293BF9" w:rsidRDefault="00293BF9" w:rsidP="00293BF9">
      <w:pPr>
        <w:pStyle w:val="Aaoeeu"/>
        <w:rPr>
          <w:rFonts w:ascii="Century Gothic" w:hAnsi="Century Gothic" w:cs="Arial"/>
          <w:sz w:val="16"/>
          <w:szCs w:val="16"/>
          <w:lang w:val="it-IT"/>
        </w:rPr>
      </w:pPr>
    </w:p>
    <w:p w:rsidR="00B74623" w:rsidRDefault="00B74623" w:rsidP="00293BF9">
      <w:pPr>
        <w:pStyle w:val="Aaoeeu"/>
        <w:rPr>
          <w:rFonts w:ascii="Century Gothic" w:hAnsi="Century Gothic" w:cs="Arial"/>
          <w:sz w:val="16"/>
          <w:szCs w:val="16"/>
          <w:lang w:val="it-IT"/>
        </w:rPr>
      </w:pPr>
    </w:p>
    <w:p w:rsidR="00B74623" w:rsidRDefault="00B74623" w:rsidP="00293BF9">
      <w:pPr>
        <w:pStyle w:val="Aaoeeu"/>
        <w:rPr>
          <w:rFonts w:ascii="Century Gothic" w:hAnsi="Century Gothic" w:cs="Arial"/>
          <w:sz w:val="16"/>
          <w:szCs w:val="16"/>
          <w:lang w:val="it-IT"/>
        </w:rPr>
      </w:pPr>
    </w:p>
    <w:p w:rsidR="00B74623" w:rsidRDefault="00B74623" w:rsidP="00293BF9">
      <w:pPr>
        <w:pStyle w:val="Aaoeeu"/>
        <w:rPr>
          <w:rFonts w:ascii="Century Gothic" w:hAnsi="Century Gothic" w:cs="Arial"/>
          <w:sz w:val="16"/>
          <w:szCs w:val="16"/>
          <w:lang w:val="it-IT"/>
        </w:rPr>
      </w:pPr>
    </w:p>
    <w:p w:rsidR="00AE2487" w:rsidRDefault="00AE2487" w:rsidP="00293BF9">
      <w:pPr>
        <w:pStyle w:val="Aaoeeu"/>
        <w:rPr>
          <w:rFonts w:ascii="Century Gothic" w:hAnsi="Century Gothic" w:cs="Arial"/>
          <w:sz w:val="16"/>
          <w:szCs w:val="16"/>
          <w:lang w:val="it-IT"/>
        </w:rPr>
      </w:pPr>
    </w:p>
    <w:p w:rsidR="00AE2487" w:rsidRPr="00293BF9" w:rsidRDefault="00AE2487" w:rsidP="00293BF9">
      <w:pPr>
        <w:pStyle w:val="Aaoeeu"/>
        <w:rPr>
          <w:rFonts w:ascii="Century Gothic" w:hAnsi="Century Gothic" w:cs="Arial"/>
          <w:sz w:val="16"/>
          <w:szCs w:val="16"/>
          <w:lang w:val="it-IT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293BF9" w:rsidTr="00293BF9">
        <w:tc>
          <w:tcPr>
            <w:tcW w:w="3888" w:type="dxa"/>
          </w:tcPr>
          <w:p w:rsidR="00293BF9" w:rsidRDefault="00293BF9" w:rsidP="00293BF9">
            <w:pPr>
              <w:pStyle w:val="Aaoeeu"/>
              <w:widowControl/>
              <w:spacing w:before="20" w:after="20"/>
              <w:jc w:val="center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it-IT"/>
              </w:rPr>
              <w:lastRenderedPageBreak/>
              <w:t>CAPACITA’ E COMPETENZE PERSONALI</w:t>
            </w:r>
          </w:p>
        </w:tc>
        <w:tc>
          <w:tcPr>
            <w:tcW w:w="6480" w:type="dxa"/>
          </w:tcPr>
          <w:p w:rsidR="00293BF9" w:rsidRDefault="00293BF9" w:rsidP="00293BF9">
            <w:pPr>
              <w:tabs>
                <w:tab w:val="left" w:pos="2410"/>
              </w:tabs>
              <w:ind w:right="-1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293BF9" w:rsidTr="00293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</w:tcPr>
          <w:p w:rsidR="00293BF9" w:rsidRDefault="00293BF9" w:rsidP="00293BF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 xml:space="preserve">                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>Capacità e competenze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 xml:space="preserve">     generali, organizzative,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>di responsabilità e autonomia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6480" w:type="dxa"/>
            <w:tcBorders>
              <w:top w:val="single" w:sz="4" w:space="0" w:color="auto"/>
              <w:right w:val="single" w:sz="4" w:space="0" w:color="auto"/>
            </w:tcBorders>
          </w:tcPr>
          <w:p w:rsidR="00293BF9" w:rsidRDefault="00293BF9" w:rsidP="00293BF9">
            <w:pPr>
              <w:pStyle w:val="Aeeaoaeaa1"/>
              <w:widowControl/>
              <w:spacing w:line="480" w:lineRule="auto"/>
              <w:jc w:val="left"/>
              <w:rPr>
                <w:rFonts w:ascii="Century Gothic" w:hAnsi="Century Gothic"/>
                <w:b w:val="0"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tabs>
                <w:tab w:val="left" w:pos="2410"/>
              </w:tabs>
              <w:spacing w:line="480" w:lineRule="auto"/>
              <w:jc w:val="both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en-US"/>
              </w:rPr>
              <w:t>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</w:t>
            </w:r>
          </w:p>
          <w:p w:rsidR="00293BF9" w:rsidRDefault="00293BF9" w:rsidP="00293BF9">
            <w:pPr>
              <w:tabs>
                <w:tab w:val="left" w:pos="2410"/>
              </w:tabs>
              <w:spacing w:line="480" w:lineRule="auto"/>
              <w:jc w:val="both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en-US"/>
              </w:rPr>
              <w:t>………………………………………………….………………………………………</w:t>
            </w:r>
          </w:p>
          <w:p w:rsidR="00293BF9" w:rsidRDefault="00293BF9" w:rsidP="00293BF9">
            <w:pPr>
              <w:tabs>
                <w:tab w:val="left" w:pos="2410"/>
              </w:tabs>
              <w:spacing w:line="480" w:lineRule="auto"/>
              <w:jc w:val="both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en-US"/>
              </w:rPr>
              <w:t>………………………………………………….………………………………………</w:t>
            </w:r>
          </w:p>
          <w:p w:rsidR="00293BF9" w:rsidRDefault="00293BF9" w:rsidP="00293BF9">
            <w:pPr>
              <w:tabs>
                <w:tab w:val="left" w:pos="2410"/>
              </w:tabs>
              <w:spacing w:line="480" w:lineRule="auto"/>
              <w:jc w:val="both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en-US"/>
              </w:rPr>
              <w:t>………………………………………………….………………………………………</w:t>
            </w:r>
          </w:p>
        </w:tc>
      </w:tr>
      <w:tr w:rsidR="00293BF9" w:rsidTr="00293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888" w:type="dxa"/>
            <w:tcBorders>
              <w:left w:val="single" w:sz="4" w:space="0" w:color="auto"/>
              <w:bottom w:val="single" w:sz="4" w:space="0" w:color="auto"/>
            </w:tcBorders>
          </w:tcPr>
          <w:p w:rsidR="00293BF9" w:rsidRDefault="00293BF9" w:rsidP="00293BF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>Capacità e competenze tecniche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>Lingua straniera</w:t>
            </w:r>
          </w:p>
          <w:p w:rsidR="00293BF9" w:rsidRDefault="00293BF9" w:rsidP="00293BF9">
            <w:pPr>
              <w:pStyle w:val="Aaoeeu"/>
              <w:widowControl/>
              <w:spacing w:before="20" w:after="20"/>
              <w:jc w:val="right"/>
              <w:rPr>
                <w:rFonts w:ascii="Century Gothic" w:hAnsi="Century Gothic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sz w:val="18"/>
                <w:szCs w:val="18"/>
                <w:lang w:val="it-IT"/>
              </w:rPr>
              <w:t>(specificare il livello di conoscenza)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4" w:space="0" w:color="auto"/>
            </w:tcBorders>
          </w:tcPr>
          <w:p w:rsidR="00293BF9" w:rsidRDefault="00293BF9" w:rsidP="00293BF9">
            <w:pPr>
              <w:tabs>
                <w:tab w:val="left" w:pos="2410"/>
              </w:tabs>
              <w:spacing w:line="480" w:lineRule="auto"/>
              <w:jc w:val="both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tabs>
                <w:tab w:val="left" w:pos="2410"/>
              </w:tabs>
              <w:spacing w:line="480" w:lineRule="auto"/>
              <w:jc w:val="both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en-US"/>
              </w:rPr>
              <w:t>………………………………………………….………………………………………………………………………………………….………………………………………</w:t>
            </w:r>
          </w:p>
          <w:p w:rsidR="00293BF9" w:rsidRDefault="00293BF9" w:rsidP="00293BF9">
            <w:pPr>
              <w:tabs>
                <w:tab w:val="left" w:pos="2410"/>
              </w:tabs>
              <w:spacing w:line="480" w:lineRule="auto"/>
              <w:jc w:val="both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en-US"/>
              </w:rPr>
              <w:t>………………………………………………….…………………………………………………………………………………….……………………………………………………………………………………………….………………………………………</w:t>
            </w:r>
          </w:p>
          <w:p w:rsidR="00293BF9" w:rsidRDefault="00293BF9" w:rsidP="00293BF9">
            <w:pPr>
              <w:tabs>
                <w:tab w:val="left" w:pos="2410"/>
              </w:tabs>
              <w:spacing w:line="480" w:lineRule="auto"/>
              <w:jc w:val="both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</w:p>
          <w:p w:rsidR="00293BF9" w:rsidRDefault="00293BF9" w:rsidP="00293BF9">
            <w:pPr>
              <w:tabs>
                <w:tab w:val="left" w:pos="2410"/>
              </w:tabs>
              <w:spacing w:line="480" w:lineRule="auto"/>
              <w:jc w:val="both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en-US"/>
              </w:rPr>
              <w:t>………………………………………………….………………………………………</w:t>
            </w:r>
          </w:p>
          <w:p w:rsidR="00293BF9" w:rsidRDefault="00293BF9" w:rsidP="00293BF9">
            <w:pPr>
              <w:tabs>
                <w:tab w:val="left" w:pos="2410"/>
              </w:tabs>
              <w:spacing w:line="480" w:lineRule="auto"/>
              <w:jc w:val="both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en-US"/>
              </w:rPr>
              <w:t>………………………………………………….………………………………………</w:t>
            </w:r>
          </w:p>
          <w:p w:rsidR="00293BF9" w:rsidRDefault="00293BF9" w:rsidP="00293BF9">
            <w:pPr>
              <w:tabs>
                <w:tab w:val="left" w:pos="2410"/>
              </w:tabs>
              <w:spacing w:line="480" w:lineRule="auto"/>
              <w:jc w:val="both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en-US"/>
              </w:rPr>
              <w:t>………………………………………………….………………………………………</w:t>
            </w:r>
          </w:p>
          <w:p w:rsidR="00293BF9" w:rsidRDefault="00293BF9" w:rsidP="00293BF9">
            <w:pPr>
              <w:tabs>
                <w:tab w:val="left" w:pos="2410"/>
              </w:tabs>
              <w:spacing w:line="480" w:lineRule="auto"/>
              <w:jc w:val="both"/>
              <w:rPr>
                <w:rFonts w:ascii="Century Gothic" w:hAnsi="Century Gothic"/>
                <w:bCs/>
                <w:sz w:val="18"/>
                <w:szCs w:val="18"/>
                <w:lang w:eastAsia="en-US"/>
              </w:rPr>
            </w:pPr>
          </w:p>
        </w:tc>
      </w:tr>
    </w:tbl>
    <w:p w:rsidR="00293BF9" w:rsidRDefault="00293BF9" w:rsidP="00293BF9">
      <w:pPr>
        <w:pStyle w:val="Aaoeeu"/>
        <w:widowControl/>
        <w:rPr>
          <w:rFonts w:ascii="Century Gothic" w:hAnsi="Century Gothic"/>
          <w:sz w:val="18"/>
          <w:lang w:val="it-IT"/>
        </w:rPr>
      </w:pPr>
    </w:p>
    <w:p w:rsidR="004B1BBC" w:rsidRDefault="004B1BBC" w:rsidP="004B1BBC">
      <w:pPr>
        <w:pStyle w:val="Aaoeeu"/>
        <w:widowControl/>
        <w:rPr>
          <w:rFonts w:ascii="Century Gothic" w:hAnsi="Century Gothic"/>
          <w:sz w:val="18"/>
          <w:lang w:val="it-IT"/>
        </w:rPr>
      </w:pPr>
    </w:p>
    <w:p w:rsidR="004B1BBC" w:rsidRDefault="004B1BBC" w:rsidP="004B1BBC">
      <w:pPr>
        <w:pStyle w:val="Eaoaeaa"/>
        <w:tabs>
          <w:tab w:val="clear" w:pos="4153"/>
          <w:tab w:val="clear" w:pos="8306"/>
          <w:tab w:val="center" w:pos="6840"/>
        </w:tabs>
        <w:spacing w:before="40" w:after="40"/>
        <w:outlineLvl w:val="0"/>
        <w:rPr>
          <w:rFonts w:ascii="Century Gothic" w:hAnsi="Century Gothic"/>
          <w:sz w:val="18"/>
          <w:lang w:val="it-IT"/>
        </w:rPr>
      </w:pPr>
      <w:r>
        <w:rPr>
          <w:rFonts w:ascii="Century Gothic" w:hAnsi="Century Gothic"/>
          <w:sz w:val="18"/>
          <w:lang w:val="it-IT"/>
        </w:rPr>
        <w:tab/>
        <w:t>FIRMA</w:t>
      </w:r>
    </w:p>
    <w:p w:rsidR="004B1BBC" w:rsidRDefault="004B1BBC" w:rsidP="004B1BBC">
      <w:pPr>
        <w:pStyle w:val="Eaoaeaa"/>
        <w:tabs>
          <w:tab w:val="clear" w:pos="4153"/>
          <w:tab w:val="clear" w:pos="8306"/>
          <w:tab w:val="center" w:pos="6840"/>
        </w:tabs>
        <w:spacing w:before="40" w:after="40"/>
        <w:jc w:val="both"/>
        <w:outlineLvl w:val="0"/>
        <w:rPr>
          <w:rFonts w:ascii="Century Gothic" w:hAnsi="Century Gothic"/>
          <w:sz w:val="18"/>
          <w:lang w:val="it-IT"/>
        </w:rPr>
      </w:pPr>
      <w:r>
        <w:rPr>
          <w:rFonts w:ascii="Century Gothic" w:hAnsi="Century Gothic"/>
          <w:sz w:val="18"/>
          <w:lang w:val="it-IT"/>
        </w:rPr>
        <w:tab/>
        <w:t>________________________________________________</w:t>
      </w:r>
    </w:p>
    <w:p w:rsidR="004B1BBC" w:rsidRPr="00157B5E" w:rsidRDefault="004B1BBC" w:rsidP="004B1BBC">
      <w:pPr>
        <w:pStyle w:val="Eaoaeaa"/>
        <w:tabs>
          <w:tab w:val="clear" w:pos="4153"/>
          <w:tab w:val="clear" w:pos="8306"/>
          <w:tab w:val="left" w:pos="5580"/>
        </w:tabs>
        <w:spacing w:before="40" w:after="40"/>
        <w:jc w:val="both"/>
        <w:outlineLvl w:val="0"/>
        <w:rPr>
          <w:rFonts w:ascii="Century Gothic" w:hAnsi="Century Gothic"/>
          <w:sz w:val="10"/>
          <w:szCs w:val="10"/>
          <w:lang w:val="it-IT"/>
        </w:rPr>
      </w:pPr>
    </w:p>
    <w:p w:rsidR="004B1BBC" w:rsidRPr="00157B5E" w:rsidRDefault="004B1BBC" w:rsidP="004B1BBC">
      <w:pPr>
        <w:pStyle w:val="Eaoaeaa"/>
        <w:spacing w:before="40" w:after="40"/>
        <w:outlineLvl w:val="0"/>
        <w:rPr>
          <w:rFonts w:ascii="Century Gothic" w:hAnsi="Century Gothic"/>
          <w:sz w:val="18"/>
          <w:lang w:val="it-IT"/>
        </w:rPr>
      </w:pPr>
      <w:r w:rsidRPr="00157B5E">
        <w:rPr>
          <w:rFonts w:ascii="Century Gothic" w:hAnsi="Century Gothic"/>
          <w:sz w:val="18"/>
          <w:lang w:val="it-IT"/>
        </w:rPr>
        <w:t xml:space="preserve">____________________________ </w:t>
      </w:r>
      <w:proofErr w:type="spellStart"/>
      <w:r w:rsidRPr="00157B5E">
        <w:rPr>
          <w:rFonts w:ascii="Century Gothic" w:hAnsi="Century Gothic"/>
          <w:sz w:val="18"/>
          <w:lang w:val="it-IT"/>
        </w:rPr>
        <w:t>li’</w:t>
      </w:r>
      <w:proofErr w:type="spellEnd"/>
      <w:r>
        <w:rPr>
          <w:rFonts w:ascii="Century Gothic" w:hAnsi="Century Gothic"/>
          <w:sz w:val="18"/>
          <w:lang w:val="it-IT"/>
        </w:rPr>
        <w:t xml:space="preserve"> </w:t>
      </w:r>
      <w:r w:rsidRPr="00157B5E">
        <w:rPr>
          <w:rFonts w:ascii="Century Gothic" w:hAnsi="Century Gothic"/>
          <w:sz w:val="18"/>
          <w:lang w:val="it-IT"/>
        </w:rPr>
        <w:t xml:space="preserve">___________________________ </w:t>
      </w:r>
    </w:p>
    <w:p w:rsidR="004B1BBC" w:rsidRDefault="004B1BBC" w:rsidP="004B1BBC">
      <w:pPr>
        <w:jc w:val="both"/>
        <w:rPr>
          <w:rFonts w:ascii="Century Gothic" w:hAnsi="Century Gothic"/>
          <w:sz w:val="18"/>
        </w:rPr>
      </w:pPr>
    </w:p>
    <w:p w:rsidR="004B1BBC" w:rsidRPr="00157B5E" w:rsidRDefault="004B1BBC" w:rsidP="004B1BBC">
      <w:pPr>
        <w:pStyle w:val="Aaoeeu"/>
        <w:widowControl/>
        <w:tabs>
          <w:tab w:val="left" w:pos="1250"/>
        </w:tabs>
        <w:spacing w:before="120" w:after="120"/>
        <w:ind w:right="-391"/>
        <w:jc w:val="both"/>
        <w:rPr>
          <w:rFonts w:ascii="Century Gothic" w:hAnsi="Century Gothic"/>
          <w:b/>
          <w:bCs/>
          <w:sz w:val="16"/>
          <w:szCs w:val="16"/>
          <w:u w:val="single"/>
          <w:lang w:val="it-IT"/>
        </w:rPr>
      </w:pPr>
      <w:r w:rsidRPr="00157B5E">
        <w:rPr>
          <w:rFonts w:ascii="Century Gothic" w:hAnsi="Century Gothic"/>
          <w:b/>
          <w:bCs/>
          <w:sz w:val="16"/>
          <w:szCs w:val="16"/>
          <w:u w:val="single"/>
          <w:lang w:val="it-IT"/>
        </w:rPr>
        <w:t>Consapevole della responsabilità penale in cui potrò incorrere in caso di dichiarazione mendace o esibizione di atto falso, puniti ai sensi del codice penale e delle leggi speciali in materia (art.76, DPR 28.12.2000, n.445), dichiaro che i contenuti del mio curriculum vitae, composto da _____pagine, sono rispondenti al vero. Quanto dichiarato nel presente curriculum è valevole come dichiarazione sostitutiva di certificazione ai sensi dell’ art. 46 del D.P.R. n.445/2000.</w:t>
      </w:r>
    </w:p>
    <w:p w:rsidR="004B1BBC" w:rsidRDefault="004B1BBC" w:rsidP="004B1BBC">
      <w:pPr>
        <w:pStyle w:val="Aaoeeu"/>
        <w:widowControl/>
        <w:tabs>
          <w:tab w:val="left" w:pos="1250"/>
        </w:tabs>
        <w:ind w:right="-394"/>
        <w:jc w:val="both"/>
        <w:rPr>
          <w:rFonts w:ascii="Century Gothic" w:hAnsi="Century Gothic"/>
          <w:b/>
          <w:bCs/>
          <w:sz w:val="18"/>
          <w:szCs w:val="18"/>
          <w:highlight w:val="yellow"/>
          <w:u w:val="single"/>
          <w:lang w:val="it-IT"/>
        </w:rPr>
      </w:pPr>
    </w:p>
    <w:p w:rsidR="004B1BBC" w:rsidRDefault="004B1BBC" w:rsidP="004B1BBC">
      <w:pPr>
        <w:pStyle w:val="Aaoeeu"/>
        <w:widowControl/>
        <w:tabs>
          <w:tab w:val="left" w:pos="1250"/>
        </w:tabs>
        <w:ind w:right="-394"/>
        <w:jc w:val="both"/>
        <w:rPr>
          <w:rFonts w:ascii="Century Gothic" w:hAnsi="Century Gothic"/>
          <w:b/>
          <w:bCs/>
          <w:sz w:val="18"/>
          <w:szCs w:val="18"/>
          <w:highlight w:val="yellow"/>
          <w:u w:val="single"/>
          <w:lang w:val="it-IT"/>
        </w:rPr>
      </w:pPr>
    </w:p>
    <w:p w:rsidR="004B1BBC" w:rsidRDefault="004B1BBC" w:rsidP="004B1BBC">
      <w:pPr>
        <w:pStyle w:val="Aaoeeu"/>
        <w:widowControl/>
        <w:tabs>
          <w:tab w:val="left" w:pos="1250"/>
        </w:tabs>
        <w:ind w:right="-394"/>
        <w:jc w:val="both"/>
        <w:rPr>
          <w:rFonts w:ascii="Century Gothic" w:hAnsi="Century Gothic"/>
          <w:b/>
          <w:bCs/>
          <w:sz w:val="18"/>
          <w:lang w:val="it-IT"/>
        </w:rPr>
      </w:pPr>
      <w:r>
        <w:rPr>
          <w:rFonts w:ascii="Century Gothic" w:hAnsi="Century Gothic"/>
          <w:b/>
          <w:bCs/>
          <w:sz w:val="18"/>
          <w:lang w:val="it-IT"/>
        </w:rPr>
        <w:t>___________________lì ________________________                                 Firma: ________________________________________</w:t>
      </w:r>
    </w:p>
    <w:p w:rsidR="004B1BBC" w:rsidRPr="00C634F3" w:rsidRDefault="004B1BBC" w:rsidP="004B1BBC">
      <w:pPr>
        <w:pStyle w:val="Aaoeeu"/>
        <w:rPr>
          <w:rFonts w:ascii="Century Gothic" w:hAnsi="Century Gothic" w:cs="Arial"/>
          <w:sz w:val="2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8569960</wp:posOffset>
                </wp:positionH>
                <wp:positionV relativeFrom="paragraph">
                  <wp:posOffset>4133850</wp:posOffset>
                </wp:positionV>
                <wp:extent cx="914400" cy="457200"/>
                <wp:effectExtent l="0" t="0" r="0" b="0"/>
                <wp:wrapNone/>
                <wp:docPr id="84" name="Casella di tes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637" w:rsidRDefault="00BD6637" w:rsidP="004B1B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Casella di testo 84" o:spid="_x0000_s1104" type="#_x0000_t202" style="position:absolute;margin-left:674.8pt;margin-top:325.5pt;width:1in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" stroked="f">
                <v:textbox>
                  <w:txbxContent>
                    <w:p w:rsidR="00BD6637" w:rsidRDefault="00BD6637" w:rsidP="004B1BBC"/>
                  </w:txbxContent>
                </v:textbox>
              </v:shape>
            </w:pict>
          </mc:Fallback>
        </mc:AlternateContent>
      </w:r>
    </w:p>
    <w:p w:rsidR="00293BF9" w:rsidRDefault="00293BF9" w:rsidP="00293BF9">
      <w:pPr>
        <w:pStyle w:val="Aaoeeu"/>
        <w:rPr>
          <w:rFonts w:ascii="Century Gothic" w:hAnsi="Century Gothic" w:cs="Arial"/>
          <w:sz w:val="22"/>
        </w:rPr>
      </w:pPr>
      <w:r>
        <w:rPr>
          <w:rFonts w:ascii="Century Gothic" w:hAnsi="Century Gothic"/>
          <w:noProof/>
          <w:sz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8569960</wp:posOffset>
                </wp:positionH>
                <wp:positionV relativeFrom="paragraph">
                  <wp:posOffset>4133850</wp:posOffset>
                </wp:positionV>
                <wp:extent cx="914400" cy="457200"/>
                <wp:effectExtent l="3810" t="4445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637" w:rsidRDefault="00BD6637" w:rsidP="00293B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Casella di testo 4" o:spid="_x0000_s1105" type="#_x0000_t202" style="position:absolute;margin-left:674.8pt;margin-top:325.5pt;width:1in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" stroked="f">
                <v:textbox>
                  <w:txbxContent>
                    <w:p w:rsidR="00BD6637" w:rsidRDefault="00BD6637" w:rsidP="00293BF9"/>
                  </w:txbxContent>
                </v:textbox>
              </v:shape>
            </w:pict>
          </mc:Fallback>
        </mc:AlternateContent>
      </w:r>
    </w:p>
    <w:p w:rsidR="00293BF9" w:rsidRDefault="00293BF9">
      <w:pPr>
        <w:pStyle w:val="Corpodeltesto2"/>
        <w:tabs>
          <w:tab w:val="left" w:pos="567"/>
        </w:tabs>
        <w:ind w:right="-144"/>
        <w:rPr>
          <w:rFonts w:ascii="Century Gothic" w:hAnsi="Century Gothic"/>
        </w:rPr>
      </w:pPr>
    </w:p>
    <w:sectPr w:rsidR="00293BF9">
      <w:footerReference w:type="default" r:id="rId10"/>
      <w:footnotePr>
        <w:pos w:val="beneathText"/>
      </w:footnotePr>
      <w:pgSz w:w="11905" w:h="16837"/>
      <w:pgMar w:top="851" w:right="1134" w:bottom="709" w:left="1134" w:header="720" w:footer="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EF" w:rsidRDefault="00FD27EF">
      <w:r>
        <w:separator/>
      </w:r>
    </w:p>
  </w:endnote>
  <w:endnote w:type="continuationSeparator" w:id="0">
    <w:p w:rsidR="00FD27EF" w:rsidRDefault="00FD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37" w:rsidRDefault="00BD6637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posOffset>2927985</wp:posOffset>
              </wp:positionH>
              <wp:positionV relativeFrom="paragraph">
                <wp:posOffset>11430</wp:posOffset>
              </wp:positionV>
              <wp:extent cx="514350" cy="299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99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637" w:rsidRDefault="00BD6637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</w:p>
                        <w:p w:rsidR="00BD6637" w:rsidRDefault="00BD6637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6" type="#_x0000_t202" style="position:absolute;margin-left:230.55pt;margin-top:.9pt;width:40.5pt;height:23.5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M0iQ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" stroked="f">
              <v:fill opacity="0"/>
              <v:textbox inset="0,0,0,0">
                <w:txbxContent>
                  <w:p w:rsidR="00BD6637" w:rsidRDefault="00BD6637">
                    <w:pPr>
                      <w:pStyle w:val="Pidipagina"/>
                      <w:rPr>
                        <w:rStyle w:val="Numeropagina"/>
                      </w:rPr>
                    </w:pPr>
                  </w:p>
                  <w:p w:rsidR="00BD6637" w:rsidRDefault="00BD6637">
                    <w:pPr>
                      <w:pStyle w:val="Pidipagin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EF" w:rsidRDefault="00FD27EF">
      <w:r>
        <w:separator/>
      </w:r>
    </w:p>
  </w:footnote>
  <w:footnote w:type="continuationSeparator" w:id="0">
    <w:p w:rsidR="00FD27EF" w:rsidRDefault="00FD2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283"/>
        </w:tabs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283"/>
        </w:tabs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3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283"/>
        </w:tabs>
      </w:pPr>
    </w:lvl>
  </w:abstractNum>
  <w:abstractNum w:abstractNumId="7">
    <w:nsid w:val="00000008"/>
    <w:multiLevelType w:val="singleLevel"/>
    <w:tmpl w:val="00000008"/>
    <w:name w:val="WW8Num12"/>
    <w:lvl w:ilvl="0">
      <w:start w:val="4"/>
      <w:numFmt w:val="upperLetter"/>
      <w:lvlText w:val="%1)"/>
      <w:lvlJc w:val="left"/>
      <w:pPr>
        <w:tabs>
          <w:tab w:val="num" w:pos="360"/>
        </w:tabs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upperLetter"/>
      <w:lvlText w:val="%1)"/>
      <w:lvlJc w:val="left"/>
      <w:pPr>
        <w:tabs>
          <w:tab w:val="num" w:pos="360"/>
        </w:tabs>
      </w:pPr>
    </w:lvl>
  </w:abstractNum>
  <w:abstractNum w:abstractNumId="9">
    <w:nsid w:val="0000000A"/>
    <w:multiLevelType w:val="singleLevel"/>
    <w:tmpl w:val="0000000A"/>
    <w:name w:val="WW8Num14"/>
    <w:lvl w:ilvl="0">
      <w:start w:val="3"/>
      <w:numFmt w:val="lowerLetter"/>
      <w:lvlText w:val="%1)"/>
      <w:lvlJc w:val="left"/>
      <w:pPr>
        <w:tabs>
          <w:tab w:val="num" w:pos="283"/>
        </w:tabs>
      </w:pPr>
    </w:lvl>
  </w:abstractNum>
  <w:abstractNum w:abstractNumId="10">
    <w:nsid w:val="04997F3C"/>
    <w:multiLevelType w:val="hybridMultilevel"/>
    <w:tmpl w:val="D71A9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5048CD"/>
    <w:multiLevelType w:val="hybridMultilevel"/>
    <w:tmpl w:val="5FD60C42"/>
    <w:lvl w:ilvl="0" w:tplc="39B657D6">
      <w:numFmt w:val="bullet"/>
      <w:lvlText w:val="-"/>
      <w:lvlJc w:val="left"/>
      <w:pPr>
        <w:ind w:left="1037" w:hanging="360"/>
      </w:pPr>
      <w:rPr>
        <w:rFonts w:ascii="Calibri" w:eastAsia="Calibri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08F72656"/>
    <w:multiLevelType w:val="hybridMultilevel"/>
    <w:tmpl w:val="950C9A5E"/>
    <w:lvl w:ilvl="0" w:tplc="874853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5C502B"/>
    <w:multiLevelType w:val="hybridMultilevel"/>
    <w:tmpl w:val="0DD4DF76"/>
    <w:lvl w:ilvl="0" w:tplc="740E97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9A78B2"/>
    <w:multiLevelType w:val="hybridMultilevel"/>
    <w:tmpl w:val="148A6702"/>
    <w:lvl w:ilvl="0" w:tplc="9F4487F8">
      <w:start w:val="8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BE626E"/>
    <w:multiLevelType w:val="hybridMultilevel"/>
    <w:tmpl w:val="C2DAB70C"/>
    <w:name w:val="WW8Num322222"/>
    <w:lvl w:ilvl="0" w:tplc="52E6C22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6">
    <w:nsid w:val="1A526DB4"/>
    <w:multiLevelType w:val="hybridMultilevel"/>
    <w:tmpl w:val="E4D2F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A85DA4"/>
    <w:multiLevelType w:val="hybridMultilevel"/>
    <w:tmpl w:val="78CEFC7E"/>
    <w:lvl w:ilvl="0" w:tplc="D6064C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14236"/>
    <w:multiLevelType w:val="hybridMultilevel"/>
    <w:tmpl w:val="B3DC811C"/>
    <w:name w:val="WW8Num32"/>
    <w:lvl w:ilvl="0" w:tplc="52E6C22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9">
    <w:nsid w:val="1F7F1082"/>
    <w:multiLevelType w:val="hybridMultilevel"/>
    <w:tmpl w:val="8EC81BAC"/>
    <w:lvl w:ilvl="0" w:tplc="22DA79F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FBF0DC7"/>
    <w:multiLevelType w:val="singleLevel"/>
    <w:tmpl w:val="510467D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1">
    <w:nsid w:val="215F6517"/>
    <w:multiLevelType w:val="hybridMultilevel"/>
    <w:tmpl w:val="CE260474"/>
    <w:lvl w:ilvl="0" w:tplc="48D6B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2F71E9"/>
    <w:multiLevelType w:val="hybridMultilevel"/>
    <w:tmpl w:val="0AA6E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6061C9"/>
    <w:multiLevelType w:val="hybridMultilevel"/>
    <w:tmpl w:val="DB54E2B2"/>
    <w:lvl w:ilvl="0" w:tplc="96AE2814">
      <w:start w:val="1"/>
      <w:numFmt w:val="bullet"/>
      <w:lvlText w:val="-"/>
      <w:lvlJc w:val="left"/>
      <w:pPr>
        <w:ind w:left="720" w:hanging="360"/>
      </w:pPr>
      <w:rPr>
        <w:rFonts w:ascii="Century Gothic" w:eastAsia="CenturyGothic" w:hAnsi="Century 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FA7306"/>
    <w:multiLevelType w:val="hybridMultilevel"/>
    <w:tmpl w:val="87C64D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7039DB"/>
    <w:multiLevelType w:val="hybridMultilevel"/>
    <w:tmpl w:val="6FBAC64C"/>
    <w:name w:val="WW8Num3222"/>
    <w:lvl w:ilvl="0" w:tplc="52E6C22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6">
    <w:nsid w:val="32E6655F"/>
    <w:multiLevelType w:val="hybridMultilevel"/>
    <w:tmpl w:val="62EA3A28"/>
    <w:name w:val="WW8Num322222222"/>
    <w:lvl w:ilvl="0" w:tplc="52E6C22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7">
    <w:nsid w:val="35B35E60"/>
    <w:multiLevelType w:val="hybridMultilevel"/>
    <w:tmpl w:val="C91E2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66281A"/>
    <w:multiLevelType w:val="hybridMultilevel"/>
    <w:tmpl w:val="AFFAA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C2391F"/>
    <w:multiLevelType w:val="hybridMultilevel"/>
    <w:tmpl w:val="28E64CC4"/>
    <w:name w:val="WW8Num32222222"/>
    <w:lvl w:ilvl="0" w:tplc="52E6C22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0">
    <w:nsid w:val="3DC616EA"/>
    <w:multiLevelType w:val="hybridMultilevel"/>
    <w:tmpl w:val="6562BB74"/>
    <w:lvl w:ilvl="0" w:tplc="E82A3F72">
      <w:start w:val="9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E6507D"/>
    <w:multiLevelType w:val="hybridMultilevel"/>
    <w:tmpl w:val="D0E6BF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07337A8"/>
    <w:multiLevelType w:val="hybridMultilevel"/>
    <w:tmpl w:val="3F620A28"/>
    <w:lvl w:ilvl="0" w:tplc="39B657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AC52D2"/>
    <w:multiLevelType w:val="hybridMultilevel"/>
    <w:tmpl w:val="DF7E82DE"/>
    <w:lvl w:ilvl="0" w:tplc="A20631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492626E"/>
    <w:multiLevelType w:val="hybridMultilevel"/>
    <w:tmpl w:val="167E206C"/>
    <w:lvl w:ilvl="0" w:tplc="D346A0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5326C3"/>
    <w:multiLevelType w:val="hybridMultilevel"/>
    <w:tmpl w:val="907C8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A97F30"/>
    <w:multiLevelType w:val="hybridMultilevel"/>
    <w:tmpl w:val="757A2CDC"/>
    <w:name w:val="WW8Num322"/>
    <w:lvl w:ilvl="0" w:tplc="52E6C22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7">
    <w:nsid w:val="4C09406F"/>
    <w:multiLevelType w:val="hybridMultilevel"/>
    <w:tmpl w:val="34FAE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CB7581"/>
    <w:multiLevelType w:val="hybridMultilevel"/>
    <w:tmpl w:val="881ABE4C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2E76D1"/>
    <w:multiLevelType w:val="hybridMultilevel"/>
    <w:tmpl w:val="5C1029E2"/>
    <w:lvl w:ilvl="0" w:tplc="8EA0FB6E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24015A2"/>
    <w:multiLevelType w:val="hybridMultilevel"/>
    <w:tmpl w:val="5AD4F9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4627665"/>
    <w:multiLevelType w:val="hybridMultilevel"/>
    <w:tmpl w:val="C7E4FF64"/>
    <w:lvl w:ilvl="0" w:tplc="04100001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42">
    <w:nsid w:val="573851F4"/>
    <w:multiLevelType w:val="hybridMultilevel"/>
    <w:tmpl w:val="56521680"/>
    <w:lvl w:ilvl="0" w:tplc="597C4AEC">
      <w:start w:val="4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B56E938">
      <w:start w:val="8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3">
    <w:nsid w:val="638A79F8"/>
    <w:multiLevelType w:val="hybridMultilevel"/>
    <w:tmpl w:val="08EE1024"/>
    <w:lvl w:ilvl="0" w:tplc="04100011">
      <w:start w:val="1"/>
      <w:numFmt w:val="decimal"/>
      <w:lvlText w:val="%1)"/>
      <w:lvlJc w:val="left"/>
      <w:pPr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654E228E"/>
    <w:multiLevelType w:val="hybridMultilevel"/>
    <w:tmpl w:val="9878E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540400"/>
    <w:multiLevelType w:val="hybridMultilevel"/>
    <w:tmpl w:val="2D2653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590A1B"/>
    <w:multiLevelType w:val="hybridMultilevel"/>
    <w:tmpl w:val="3766A204"/>
    <w:lvl w:ilvl="0" w:tplc="C1D0CF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78053CB"/>
    <w:multiLevelType w:val="hybridMultilevel"/>
    <w:tmpl w:val="BB0897B4"/>
    <w:name w:val="WW8Num3222222"/>
    <w:lvl w:ilvl="0" w:tplc="52E6C22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48">
    <w:nsid w:val="6A337459"/>
    <w:multiLevelType w:val="hybridMultilevel"/>
    <w:tmpl w:val="BAEEB8C6"/>
    <w:lvl w:ilvl="0" w:tplc="3F26EA30">
      <w:start w:val="12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2400B0"/>
    <w:multiLevelType w:val="hybridMultilevel"/>
    <w:tmpl w:val="020E27B0"/>
    <w:lvl w:ilvl="0" w:tplc="119CFC40">
      <w:start w:val="14"/>
      <w:numFmt w:val="decimal"/>
      <w:lvlText w:val="%1)"/>
      <w:lvlJc w:val="left"/>
      <w:pPr>
        <w:ind w:left="18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71064C"/>
    <w:multiLevelType w:val="hybridMultilevel"/>
    <w:tmpl w:val="7E0AC3E2"/>
    <w:name w:val="WW8Num32222"/>
    <w:lvl w:ilvl="0" w:tplc="52E6C22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51">
    <w:nsid w:val="703B4E2C"/>
    <w:multiLevelType w:val="hybridMultilevel"/>
    <w:tmpl w:val="773EEFCE"/>
    <w:lvl w:ilvl="0" w:tplc="D6064C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93762C"/>
    <w:multiLevelType w:val="hybridMultilevel"/>
    <w:tmpl w:val="9DE28BF6"/>
    <w:lvl w:ilvl="0" w:tplc="19063966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">
    <w:nsid w:val="74A94A64"/>
    <w:multiLevelType w:val="hybridMultilevel"/>
    <w:tmpl w:val="366E640E"/>
    <w:name w:val="WW8Num52"/>
    <w:lvl w:ilvl="0" w:tplc="12B8890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D60D5C"/>
    <w:multiLevelType w:val="hybridMultilevel"/>
    <w:tmpl w:val="69C89F64"/>
    <w:lvl w:ilvl="0" w:tplc="E82A3F72">
      <w:start w:val="9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6DE6EE0"/>
    <w:multiLevelType w:val="hybridMultilevel"/>
    <w:tmpl w:val="A12CC654"/>
    <w:lvl w:ilvl="0" w:tplc="0DA014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B2460C8"/>
    <w:multiLevelType w:val="multilevel"/>
    <w:tmpl w:val="BC78E784"/>
    <w:lvl w:ilvl="0">
      <w:start w:val="13"/>
      <w:numFmt w:val="decimal"/>
      <w:lvlText w:val="%1)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3"/>
  </w:num>
  <w:num w:numId="5">
    <w:abstractNumId w:val="46"/>
  </w:num>
  <w:num w:numId="6">
    <w:abstractNumId w:val="55"/>
  </w:num>
  <w:num w:numId="7">
    <w:abstractNumId w:val="31"/>
  </w:num>
  <w:num w:numId="8">
    <w:abstractNumId w:val="17"/>
  </w:num>
  <w:num w:numId="9">
    <w:abstractNumId w:val="38"/>
  </w:num>
  <w:num w:numId="10">
    <w:abstractNumId w:val="44"/>
  </w:num>
  <w:num w:numId="11">
    <w:abstractNumId w:val="35"/>
  </w:num>
  <w:num w:numId="12">
    <w:abstractNumId w:val="37"/>
  </w:num>
  <w:num w:numId="13">
    <w:abstractNumId w:val="22"/>
  </w:num>
  <w:num w:numId="14">
    <w:abstractNumId w:val="40"/>
  </w:num>
  <w:num w:numId="15">
    <w:abstractNumId w:val="14"/>
  </w:num>
  <w:num w:numId="16">
    <w:abstractNumId w:val="32"/>
  </w:num>
  <w:num w:numId="17">
    <w:abstractNumId w:val="28"/>
  </w:num>
  <w:num w:numId="18">
    <w:abstractNumId w:val="23"/>
  </w:num>
  <w:num w:numId="19">
    <w:abstractNumId w:val="10"/>
  </w:num>
  <w:num w:numId="20">
    <w:abstractNumId w:val="38"/>
  </w:num>
  <w:num w:numId="21">
    <w:abstractNumId w:val="44"/>
  </w:num>
  <w:num w:numId="22">
    <w:abstractNumId w:val="35"/>
  </w:num>
  <w:num w:numId="23">
    <w:abstractNumId w:val="37"/>
  </w:num>
  <w:num w:numId="24">
    <w:abstractNumId w:val="22"/>
  </w:num>
  <w:num w:numId="25">
    <w:abstractNumId w:val="40"/>
  </w:num>
  <w:num w:numId="26">
    <w:abstractNumId w:val="20"/>
  </w:num>
  <w:num w:numId="27">
    <w:abstractNumId w:val="12"/>
  </w:num>
  <w:num w:numId="28">
    <w:abstractNumId w:val="34"/>
  </w:num>
  <w:num w:numId="29">
    <w:abstractNumId w:val="42"/>
  </w:num>
  <w:num w:numId="30">
    <w:abstractNumId w:val="54"/>
  </w:num>
  <w:num w:numId="31">
    <w:abstractNumId w:val="52"/>
  </w:num>
  <w:num w:numId="32">
    <w:abstractNumId w:val="43"/>
  </w:num>
  <w:num w:numId="33">
    <w:abstractNumId w:val="48"/>
  </w:num>
  <w:num w:numId="34">
    <w:abstractNumId w:val="30"/>
  </w:num>
  <w:num w:numId="35">
    <w:abstractNumId w:val="41"/>
  </w:num>
  <w:num w:numId="36">
    <w:abstractNumId w:val="27"/>
  </w:num>
  <w:num w:numId="37">
    <w:abstractNumId w:val="16"/>
  </w:num>
  <w:num w:numId="38">
    <w:abstractNumId w:val="51"/>
  </w:num>
  <w:num w:numId="39">
    <w:abstractNumId w:val="11"/>
  </w:num>
  <w:num w:numId="40">
    <w:abstractNumId w:val="39"/>
  </w:num>
  <w:num w:numId="41">
    <w:abstractNumId w:val="5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45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CC"/>
    <w:rsid w:val="00000D40"/>
    <w:rsid w:val="000242F6"/>
    <w:rsid w:val="000329CC"/>
    <w:rsid w:val="000412E2"/>
    <w:rsid w:val="00052592"/>
    <w:rsid w:val="00085312"/>
    <w:rsid w:val="00095B78"/>
    <w:rsid w:val="0009772E"/>
    <w:rsid w:val="000F3ABA"/>
    <w:rsid w:val="001357EB"/>
    <w:rsid w:val="00144C74"/>
    <w:rsid w:val="00171FF1"/>
    <w:rsid w:val="00185CB2"/>
    <w:rsid w:val="00187E5F"/>
    <w:rsid w:val="00190037"/>
    <w:rsid w:val="001A5B75"/>
    <w:rsid w:val="001A64DA"/>
    <w:rsid w:val="001B6BEA"/>
    <w:rsid w:val="001D2A1A"/>
    <w:rsid w:val="001D77F9"/>
    <w:rsid w:val="00220FE0"/>
    <w:rsid w:val="002252FF"/>
    <w:rsid w:val="00232F1E"/>
    <w:rsid w:val="00265DB5"/>
    <w:rsid w:val="00293BF9"/>
    <w:rsid w:val="002D709B"/>
    <w:rsid w:val="002F65E9"/>
    <w:rsid w:val="0033506C"/>
    <w:rsid w:val="00340975"/>
    <w:rsid w:val="00342394"/>
    <w:rsid w:val="00366EEA"/>
    <w:rsid w:val="00370D5B"/>
    <w:rsid w:val="003739C8"/>
    <w:rsid w:val="003943AA"/>
    <w:rsid w:val="00396361"/>
    <w:rsid w:val="003B20BC"/>
    <w:rsid w:val="003B406F"/>
    <w:rsid w:val="003C5E68"/>
    <w:rsid w:val="003D7DAD"/>
    <w:rsid w:val="004272FB"/>
    <w:rsid w:val="0043731C"/>
    <w:rsid w:val="004417CB"/>
    <w:rsid w:val="00467856"/>
    <w:rsid w:val="004A77C9"/>
    <w:rsid w:val="004B1BBC"/>
    <w:rsid w:val="004C31AE"/>
    <w:rsid w:val="004E1328"/>
    <w:rsid w:val="00501CF9"/>
    <w:rsid w:val="00503310"/>
    <w:rsid w:val="005702D0"/>
    <w:rsid w:val="00572F38"/>
    <w:rsid w:val="00575E91"/>
    <w:rsid w:val="00597D11"/>
    <w:rsid w:val="005A63BD"/>
    <w:rsid w:val="005B4370"/>
    <w:rsid w:val="005C3C6A"/>
    <w:rsid w:val="00600EAF"/>
    <w:rsid w:val="00604630"/>
    <w:rsid w:val="00604F35"/>
    <w:rsid w:val="006069CB"/>
    <w:rsid w:val="00610537"/>
    <w:rsid w:val="0061232C"/>
    <w:rsid w:val="00645F88"/>
    <w:rsid w:val="00683862"/>
    <w:rsid w:val="006B62FF"/>
    <w:rsid w:val="006B6A52"/>
    <w:rsid w:val="006F6087"/>
    <w:rsid w:val="0071369D"/>
    <w:rsid w:val="007154DA"/>
    <w:rsid w:val="007251D2"/>
    <w:rsid w:val="00730914"/>
    <w:rsid w:val="00733A2C"/>
    <w:rsid w:val="00735110"/>
    <w:rsid w:val="007353C2"/>
    <w:rsid w:val="007410B0"/>
    <w:rsid w:val="00742BEA"/>
    <w:rsid w:val="00766E93"/>
    <w:rsid w:val="00787DFC"/>
    <w:rsid w:val="00797938"/>
    <w:rsid w:val="00797A36"/>
    <w:rsid w:val="007C4613"/>
    <w:rsid w:val="007D4D05"/>
    <w:rsid w:val="007E4291"/>
    <w:rsid w:val="007E5225"/>
    <w:rsid w:val="007E7DB0"/>
    <w:rsid w:val="007F2CB6"/>
    <w:rsid w:val="0082606D"/>
    <w:rsid w:val="008971B5"/>
    <w:rsid w:val="008A390F"/>
    <w:rsid w:val="008A435C"/>
    <w:rsid w:val="008B44E3"/>
    <w:rsid w:val="008B7DB9"/>
    <w:rsid w:val="008C4A9C"/>
    <w:rsid w:val="008E5AF8"/>
    <w:rsid w:val="008F7375"/>
    <w:rsid w:val="009526A7"/>
    <w:rsid w:val="0095324B"/>
    <w:rsid w:val="00960A36"/>
    <w:rsid w:val="009619CD"/>
    <w:rsid w:val="00971684"/>
    <w:rsid w:val="00973A78"/>
    <w:rsid w:val="0098468C"/>
    <w:rsid w:val="0099648C"/>
    <w:rsid w:val="00996E9F"/>
    <w:rsid w:val="009F3E13"/>
    <w:rsid w:val="00A0644A"/>
    <w:rsid w:val="00A6594B"/>
    <w:rsid w:val="00A80CD2"/>
    <w:rsid w:val="00AA3BF3"/>
    <w:rsid w:val="00AB540A"/>
    <w:rsid w:val="00AE2487"/>
    <w:rsid w:val="00B061F3"/>
    <w:rsid w:val="00B06E8A"/>
    <w:rsid w:val="00B2633E"/>
    <w:rsid w:val="00B66F41"/>
    <w:rsid w:val="00B74623"/>
    <w:rsid w:val="00B841E4"/>
    <w:rsid w:val="00BB7B2F"/>
    <w:rsid w:val="00BD0EC3"/>
    <w:rsid w:val="00BD2D85"/>
    <w:rsid w:val="00BD6637"/>
    <w:rsid w:val="00BD75F8"/>
    <w:rsid w:val="00BE5DF0"/>
    <w:rsid w:val="00BF32C5"/>
    <w:rsid w:val="00BF3BE2"/>
    <w:rsid w:val="00C04407"/>
    <w:rsid w:val="00C11F52"/>
    <w:rsid w:val="00C61CA0"/>
    <w:rsid w:val="00C64F29"/>
    <w:rsid w:val="00C824DD"/>
    <w:rsid w:val="00C84064"/>
    <w:rsid w:val="00CA2775"/>
    <w:rsid w:val="00CA324A"/>
    <w:rsid w:val="00D41F17"/>
    <w:rsid w:val="00D524ED"/>
    <w:rsid w:val="00DA53A0"/>
    <w:rsid w:val="00DD1672"/>
    <w:rsid w:val="00E1128C"/>
    <w:rsid w:val="00E12F8F"/>
    <w:rsid w:val="00E50253"/>
    <w:rsid w:val="00E569D7"/>
    <w:rsid w:val="00E65571"/>
    <w:rsid w:val="00E77F02"/>
    <w:rsid w:val="00E974CC"/>
    <w:rsid w:val="00ED2E25"/>
    <w:rsid w:val="00EF6A5A"/>
    <w:rsid w:val="00F20B9B"/>
    <w:rsid w:val="00F93BA5"/>
    <w:rsid w:val="00F95780"/>
    <w:rsid w:val="00FA01CB"/>
    <w:rsid w:val="00FA0207"/>
    <w:rsid w:val="00FA5664"/>
    <w:rsid w:val="00FD1F2F"/>
    <w:rsid w:val="00FD27EF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  <w:tab w:val="left" w:pos="567"/>
      </w:tabs>
      <w:jc w:val="center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jc w:val="both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ind w:right="-285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jc w:val="center"/>
      <w:outlineLvl w:val="3"/>
    </w:pPr>
    <w:rPr>
      <w:rFonts w:ascii="Arial" w:hAnsi="Arial"/>
      <w:b/>
      <w:sz w:val="28"/>
    </w:rPr>
  </w:style>
  <w:style w:type="paragraph" w:styleId="Titolo5">
    <w:name w:val="heading 5"/>
    <w:basedOn w:val="Normale"/>
    <w:next w:val="Normale"/>
    <w:qFormat/>
    <w:pPr>
      <w:suppressAutoHyphens w:val="0"/>
      <w:spacing w:before="240" w:after="60"/>
      <w:outlineLvl w:val="4"/>
    </w:pPr>
    <w:rPr>
      <w:sz w:val="22"/>
      <w:lang w:eastAsia="it-IT"/>
    </w:rPr>
  </w:style>
  <w:style w:type="paragraph" w:styleId="Titolo6">
    <w:name w:val="heading 6"/>
    <w:basedOn w:val="Normale"/>
    <w:next w:val="Normale"/>
    <w:qFormat/>
    <w:pPr>
      <w:suppressAutoHyphens w:val="0"/>
      <w:spacing w:before="240" w:after="60"/>
      <w:outlineLvl w:val="5"/>
    </w:pPr>
    <w:rPr>
      <w:i/>
      <w:sz w:val="22"/>
      <w:lang w:eastAsia="it-IT"/>
    </w:rPr>
  </w:style>
  <w:style w:type="paragraph" w:styleId="Titolo7">
    <w:name w:val="heading 7"/>
    <w:basedOn w:val="Normale"/>
    <w:next w:val="Normale"/>
    <w:qFormat/>
    <w:pPr>
      <w:suppressAutoHyphens w:val="0"/>
      <w:spacing w:before="240" w:after="60"/>
      <w:outlineLvl w:val="6"/>
    </w:pPr>
    <w:rPr>
      <w:rFonts w:ascii="Arial" w:hAnsi="Arial"/>
      <w:lang w:eastAsia="it-IT"/>
    </w:rPr>
  </w:style>
  <w:style w:type="paragraph" w:styleId="Titolo8">
    <w:name w:val="heading 8"/>
    <w:basedOn w:val="Normale"/>
    <w:next w:val="Normale"/>
    <w:qFormat/>
    <w:pPr>
      <w:suppressAutoHyphens w:val="0"/>
      <w:spacing w:before="240" w:after="60"/>
      <w:outlineLvl w:val="7"/>
    </w:pPr>
    <w:rPr>
      <w:rFonts w:ascii="Arial" w:hAnsi="Arial"/>
      <w:i/>
      <w:lang w:eastAsia="it-IT"/>
    </w:rPr>
  </w:style>
  <w:style w:type="paragraph" w:styleId="Titolo9">
    <w:name w:val="heading 9"/>
    <w:basedOn w:val="Normale"/>
    <w:next w:val="Normale"/>
    <w:qFormat/>
    <w:pPr>
      <w:suppressAutoHyphens w:val="0"/>
      <w:spacing w:before="240" w:after="60"/>
      <w:outlineLvl w:val="8"/>
    </w:pPr>
    <w:rPr>
      <w:rFonts w:ascii="Arial" w:hAnsi="Arial"/>
      <w:b/>
      <w:i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tabs>
        <w:tab w:val="left" w:pos="284"/>
      </w:tabs>
      <w:jc w:val="both"/>
    </w:pPr>
    <w:rPr>
      <w:sz w:val="24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sz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rFonts w:ascii="Arial" w:hAnsi="Arial"/>
    </w:rPr>
  </w:style>
  <w:style w:type="paragraph" w:styleId="Rientrocorpodeltesto">
    <w:name w:val="Body Text Indent"/>
    <w:basedOn w:val="Normale"/>
    <w:semiHidden/>
    <w:pPr>
      <w:ind w:left="284"/>
      <w:jc w:val="both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tabs>
        <w:tab w:val="left" w:pos="284"/>
      </w:tabs>
      <w:ind w:left="284" w:hanging="284"/>
      <w:jc w:val="both"/>
    </w:pPr>
    <w:rPr>
      <w:rFonts w:ascii="Arial" w:hAnsi="Ari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ind w:left="284" w:right="-427" w:hanging="284"/>
      <w:jc w:val="both"/>
    </w:pPr>
    <w:rPr>
      <w:rFonts w:ascii="Arial" w:hAnsi="Arial"/>
    </w:rPr>
  </w:style>
  <w:style w:type="paragraph" w:styleId="Corpodeltesto3">
    <w:name w:val="Body Text 3"/>
    <w:basedOn w:val="Normale"/>
    <w:semiHidden/>
    <w:pPr>
      <w:ind w:right="-1"/>
      <w:jc w:val="both"/>
    </w:pPr>
    <w:rPr>
      <w:rFonts w:ascii="Arial" w:hAnsi="Arial"/>
    </w:rPr>
  </w:style>
  <w:style w:type="paragraph" w:customStyle="1" w:styleId="Contenutocornice">
    <w:name w:val="Contenuto cornice"/>
    <w:basedOn w:val="Corpotesto"/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  <w:lang w:eastAsia="ar-SA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3">
    <w:name w:val="Body Text Indent 3"/>
    <w:basedOn w:val="Normale"/>
    <w:semiHidden/>
    <w:pPr>
      <w:ind w:left="34"/>
      <w:jc w:val="both"/>
    </w:pPr>
    <w:rPr>
      <w:rFonts w:ascii="Arial" w:hAnsi="Arial" w:cs="Arial"/>
    </w:rPr>
  </w:style>
  <w:style w:type="paragraph" w:styleId="Nessunaspaziatur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Aaoeeu">
    <w:name w:val="Aaoeeu"/>
    <w:rsid w:val="00293BF9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293BF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93BF9"/>
    <w:pPr>
      <w:tabs>
        <w:tab w:val="center" w:pos="4153"/>
        <w:tab w:val="right" w:pos="8306"/>
      </w:tabs>
    </w:pPr>
  </w:style>
  <w:style w:type="paragraph" w:styleId="Paragrafoelenco">
    <w:name w:val="List Paragraph"/>
    <w:basedOn w:val="Normale"/>
    <w:uiPriority w:val="34"/>
    <w:qFormat/>
    <w:rsid w:val="00293BF9"/>
    <w:pPr>
      <w:suppressAutoHyphens w:val="0"/>
      <w:ind w:left="708"/>
    </w:pPr>
    <w:rPr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E7DB0"/>
    <w:rPr>
      <w:rFonts w:ascii="Arial" w:hAnsi="Arial"/>
      <w:lang w:eastAsia="ar-SA"/>
    </w:rPr>
  </w:style>
  <w:style w:type="paragraph" w:customStyle="1" w:styleId="Corpodeltesto21">
    <w:name w:val="Corpo del testo 21"/>
    <w:basedOn w:val="Normale"/>
    <w:rsid w:val="00A80CD2"/>
    <w:pPr>
      <w:jc w:val="both"/>
    </w:pPr>
    <w:rPr>
      <w:rFonts w:ascii="Arial" w:hAnsi="Arial" w:cs="Arial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tabs>
        <w:tab w:val="num" w:pos="0"/>
        <w:tab w:val="left" w:pos="567"/>
      </w:tabs>
      <w:jc w:val="center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jc w:val="both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ind w:right="-285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jc w:val="center"/>
      <w:outlineLvl w:val="3"/>
    </w:pPr>
    <w:rPr>
      <w:rFonts w:ascii="Arial" w:hAnsi="Arial"/>
      <w:b/>
      <w:sz w:val="28"/>
    </w:rPr>
  </w:style>
  <w:style w:type="paragraph" w:styleId="Titolo5">
    <w:name w:val="heading 5"/>
    <w:basedOn w:val="Normale"/>
    <w:next w:val="Normale"/>
    <w:qFormat/>
    <w:pPr>
      <w:suppressAutoHyphens w:val="0"/>
      <w:spacing w:before="240" w:after="60"/>
      <w:outlineLvl w:val="4"/>
    </w:pPr>
    <w:rPr>
      <w:sz w:val="22"/>
      <w:lang w:eastAsia="it-IT"/>
    </w:rPr>
  </w:style>
  <w:style w:type="paragraph" w:styleId="Titolo6">
    <w:name w:val="heading 6"/>
    <w:basedOn w:val="Normale"/>
    <w:next w:val="Normale"/>
    <w:qFormat/>
    <w:pPr>
      <w:suppressAutoHyphens w:val="0"/>
      <w:spacing w:before="240" w:after="60"/>
      <w:outlineLvl w:val="5"/>
    </w:pPr>
    <w:rPr>
      <w:i/>
      <w:sz w:val="22"/>
      <w:lang w:eastAsia="it-IT"/>
    </w:rPr>
  </w:style>
  <w:style w:type="paragraph" w:styleId="Titolo7">
    <w:name w:val="heading 7"/>
    <w:basedOn w:val="Normale"/>
    <w:next w:val="Normale"/>
    <w:qFormat/>
    <w:pPr>
      <w:suppressAutoHyphens w:val="0"/>
      <w:spacing w:before="240" w:after="60"/>
      <w:outlineLvl w:val="6"/>
    </w:pPr>
    <w:rPr>
      <w:rFonts w:ascii="Arial" w:hAnsi="Arial"/>
      <w:lang w:eastAsia="it-IT"/>
    </w:rPr>
  </w:style>
  <w:style w:type="paragraph" w:styleId="Titolo8">
    <w:name w:val="heading 8"/>
    <w:basedOn w:val="Normale"/>
    <w:next w:val="Normale"/>
    <w:qFormat/>
    <w:pPr>
      <w:suppressAutoHyphens w:val="0"/>
      <w:spacing w:before="240" w:after="60"/>
      <w:outlineLvl w:val="7"/>
    </w:pPr>
    <w:rPr>
      <w:rFonts w:ascii="Arial" w:hAnsi="Arial"/>
      <w:i/>
      <w:lang w:eastAsia="it-IT"/>
    </w:rPr>
  </w:style>
  <w:style w:type="paragraph" w:styleId="Titolo9">
    <w:name w:val="heading 9"/>
    <w:basedOn w:val="Normale"/>
    <w:next w:val="Normale"/>
    <w:qFormat/>
    <w:pPr>
      <w:suppressAutoHyphens w:val="0"/>
      <w:spacing w:before="240" w:after="60"/>
      <w:outlineLvl w:val="8"/>
    </w:pPr>
    <w:rPr>
      <w:rFonts w:ascii="Arial" w:hAnsi="Arial"/>
      <w:b/>
      <w:i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tabs>
        <w:tab w:val="left" w:pos="284"/>
      </w:tabs>
      <w:jc w:val="both"/>
    </w:pPr>
    <w:rPr>
      <w:sz w:val="24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sz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rFonts w:ascii="Arial" w:hAnsi="Arial"/>
    </w:rPr>
  </w:style>
  <w:style w:type="paragraph" w:styleId="Rientrocorpodeltesto">
    <w:name w:val="Body Text Indent"/>
    <w:basedOn w:val="Normale"/>
    <w:semiHidden/>
    <w:pPr>
      <w:ind w:left="284"/>
      <w:jc w:val="both"/>
    </w:pPr>
    <w:rPr>
      <w:rFonts w:ascii="Arial" w:hAnsi="Arial"/>
    </w:rPr>
  </w:style>
  <w:style w:type="paragraph" w:styleId="Rientrocorpodeltesto2">
    <w:name w:val="Body Text Indent 2"/>
    <w:basedOn w:val="Normale"/>
    <w:semiHidden/>
    <w:pPr>
      <w:tabs>
        <w:tab w:val="left" w:pos="284"/>
      </w:tabs>
      <w:ind w:left="284" w:hanging="284"/>
      <w:jc w:val="both"/>
    </w:pPr>
    <w:rPr>
      <w:rFonts w:ascii="Arial" w:hAnsi="Ari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ind w:left="284" w:right="-427" w:hanging="284"/>
      <w:jc w:val="both"/>
    </w:pPr>
    <w:rPr>
      <w:rFonts w:ascii="Arial" w:hAnsi="Arial"/>
    </w:rPr>
  </w:style>
  <w:style w:type="paragraph" w:styleId="Corpodeltesto3">
    <w:name w:val="Body Text 3"/>
    <w:basedOn w:val="Normale"/>
    <w:semiHidden/>
    <w:pPr>
      <w:ind w:right="-1"/>
      <w:jc w:val="both"/>
    </w:pPr>
    <w:rPr>
      <w:rFonts w:ascii="Arial" w:hAnsi="Arial"/>
    </w:rPr>
  </w:style>
  <w:style w:type="paragraph" w:customStyle="1" w:styleId="Contenutocornice">
    <w:name w:val="Contenuto cornice"/>
    <w:basedOn w:val="Corpotesto"/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  <w:lang w:eastAsia="ar-SA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3">
    <w:name w:val="Body Text Indent 3"/>
    <w:basedOn w:val="Normale"/>
    <w:semiHidden/>
    <w:pPr>
      <w:ind w:left="34"/>
      <w:jc w:val="both"/>
    </w:pPr>
    <w:rPr>
      <w:rFonts w:ascii="Arial" w:hAnsi="Arial" w:cs="Arial"/>
    </w:rPr>
  </w:style>
  <w:style w:type="paragraph" w:styleId="Nessunaspaziatur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Aaoeeu">
    <w:name w:val="Aaoeeu"/>
    <w:rsid w:val="00293BF9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293BF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93BF9"/>
    <w:pPr>
      <w:tabs>
        <w:tab w:val="center" w:pos="4153"/>
        <w:tab w:val="right" w:pos="8306"/>
      </w:tabs>
    </w:pPr>
  </w:style>
  <w:style w:type="paragraph" w:styleId="Paragrafoelenco">
    <w:name w:val="List Paragraph"/>
    <w:basedOn w:val="Normale"/>
    <w:uiPriority w:val="34"/>
    <w:qFormat/>
    <w:rsid w:val="00293BF9"/>
    <w:pPr>
      <w:suppressAutoHyphens w:val="0"/>
      <w:ind w:left="708"/>
    </w:pPr>
    <w:rPr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E7DB0"/>
    <w:rPr>
      <w:rFonts w:ascii="Arial" w:hAnsi="Arial"/>
      <w:lang w:eastAsia="ar-SA"/>
    </w:rPr>
  </w:style>
  <w:style w:type="paragraph" w:customStyle="1" w:styleId="Corpodeltesto21">
    <w:name w:val="Corpo del testo 21"/>
    <w:basedOn w:val="Normale"/>
    <w:rsid w:val="00A80CD2"/>
    <w:pPr>
      <w:jc w:val="both"/>
    </w:pPr>
    <w:rPr>
      <w:rFonts w:ascii="Arial" w:hAnsi="Arial" w:cs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829F-3DCC-4872-A860-02307426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LOMBARDIA</vt:lpstr>
    </vt:vector>
  </TitlesOfParts>
  <Company>A.O.PAVIA</Company>
  <LinksUpToDate>false</LinksUpToDate>
  <CharactersWithSpaces>18701</CharactersWithSpaces>
  <SharedDoc>false</SharedDoc>
  <HLinks>
    <vt:vector size="18" baseType="variant">
      <vt:variant>
        <vt:i4>4194368</vt:i4>
      </vt:variant>
      <vt:variant>
        <vt:i4>3</vt:i4>
      </vt:variant>
      <vt:variant>
        <vt:i4>0</vt:i4>
      </vt:variant>
      <vt:variant>
        <vt:i4>5</vt:i4>
      </vt:variant>
      <vt:variant>
        <vt:lpwstr>http://www.ospedali.pavia.it/</vt:lpwstr>
      </vt:variant>
      <vt:variant>
        <vt:lpwstr/>
      </vt:variant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mailto:risorse_umane@pec.asst-pavia.it</vt:lpwstr>
      </vt:variant>
      <vt:variant>
        <vt:lpwstr/>
      </vt:variant>
      <vt:variant>
        <vt:i4>4063252</vt:i4>
      </vt:variant>
      <vt:variant>
        <vt:i4>1024</vt:i4>
      </vt:variant>
      <vt:variant>
        <vt:i4>1025</vt:i4>
      </vt:variant>
      <vt:variant>
        <vt:i4>1</vt:i4>
      </vt:variant>
      <vt:variant>
        <vt:lpwstr>Immagine_Logo_intestazione_destra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LOMBARDIA</dc:title>
  <dc:creator>U.S.S.L. 43</dc:creator>
  <cp:lastModifiedBy>dp_mo</cp:lastModifiedBy>
  <cp:revision>25</cp:revision>
  <cp:lastPrinted>2022-05-09T13:11:00Z</cp:lastPrinted>
  <dcterms:created xsi:type="dcterms:W3CDTF">2021-02-05T10:52:00Z</dcterms:created>
  <dcterms:modified xsi:type="dcterms:W3CDTF">2022-06-15T10:35:00Z</dcterms:modified>
</cp:coreProperties>
</file>